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86" w:rsidRPr="00E82ECC" w:rsidRDefault="00CF5F86" w:rsidP="00CF5F86">
      <w:pPr>
        <w:tabs>
          <w:tab w:val="left" w:pos="-720"/>
        </w:tabs>
        <w:jc w:val="both"/>
        <w:rPr>
          <w:rFonts w:ascii="Verdana" w:hAnsi="Verdana"/>
          <w:b/>
          <w:bCs/>
          <w:spacing w:val="-3"/>
          <w:sz w:val="22"/>
          <w:szCs w:val="22"/>
        </w:rPr>
      </w:pPr>
      <w:r w:rsidRPr="00E82ECC">
        <w:rPr>
          <w:rFonts w:ascii="Verdana" w:hAnsi="Verdana"/>
          <w:b/>
          <w:bCs/>
          <w:spacing w:val="-3"/>
          <w:sz w:val="22"/>
          <w:szCs w:val="22"/>
        </w:rPr>
        <w:t>SCENARIO KEY:</w:t>
      </w:r>
    </w:p>
    <w:p w:rsidR="00CF5F86" w:rsidRPr="00E82ECC" w:rsidRDefault="00CF5F86" w:rsidP="0006401D">
      <w:pPr>
        <w:pBdr>
          <w:top w:val="single" w:sz="48" w:space="1" w:color="E36C0A" w:themeColor="accent6" w:themeShade="BF"/>
        </w:pBdr>
        <w:tabs>
          <w:tab w:val="left" w:pos="-720"/>
        </w:tabs>
        <w:jc w:val="both"/>
        <w:rPr>
          <w:rFonts w:ascii="Verdana" w:hAnsi="Verdana"/>
          <w:spacing w:val="-3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43"/>
        <w:gridCol w:w="2268"/>
        <w:gridCol w:w="5245"/>
        <w:gridCol w:w="1559"/>
        <w:gridCol w:w="3827"/>
      </w:tblGrid>
      <w:tr w:rsidR="0006401D" w:rsidRPr="00E82ECC" w:rsidTr="00362B13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7" w:space="0" w:color="auto"/>
              <w:right w:val="nil"/>
            </w:tcBorders>
          </w:tcPr>
          <w:p w:rsidR="0006401D" w:rsidRPr="00E82ECC" w:rsidRDefault="0006401D" w:rsidP="0006401D">
            <w:pPr>
              <w:tabs>
                <w:tab w:val="left" w:pos="-720"/>
              </w:tabs>
              <w:spacing w:before="90" w:after="54"/>
              <w:jc w:val="center"/>
              <w:rPr>
                <w:rFonts w:ascii="Verdana" w:hAnsi="Verdana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pacing w:val="-3"/>
                <w:sz w:val="22"/>
                <w:szCs w:val="22"/>
              </w:rPr>
              <w:t xml:space="preserve">Scenario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7" w:space="0" w:color="auto"/>
              <w:bottom w:val="double" w:sz="7" w:space="0" w:color="auto"/>
              <w:right w:val="single" w:sz="7" w:space="0" w:color="auto"/>
            </w:tcBorders>
          </w:tcPr>
          <w:p w:rsidR="0006401D" w:rsidRPr="00E82ECC" w:rsidRDefault="0006401D" w:rsidP="000D3478">
            <w:pPr>
              <w:tabs>
                <w:tab w:val="left" w:pos="-720"/>
              </w:tabs>
              <w:spacing w:before="90" w:after="54"/>
              <w:jc w:val="center"/>
              <w:rPr>
                <w:rFonts w:ascii="Verdana" w:hAnsi="Verdana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pacing w:val="-3"/>
                <w:sz w:val="22"/>
                <w:szCs w:val="22"/>
              </w:rPr>
              <w:t>Scenario Number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06401D" w:rsidRPr="00E82ECC" w:rsidRDefault="0006401D" w:rsidP="000D3478">
            <w:pPr>
              <w:tabs>
                <w:tab w:val="left" w:pos="-720"/>
              </w:tabs>
              <w:spacing w:before="90" w:after="54"/>
              <w:jc w:val="center"/>
              <w:rPr>
                <w:rFonts w:ascii="Verdana" w:hAnsi="Verdana"/>
                <w:b/>
                <w:bCs/>
                <w:spacing w:val="-3"/>
                <w:sz w:val="22"/>
                <w:szCs w:val="22"/>
              </w:rPr>
            </w:pPr>
            <w:r w:rsidRPr="00E82ECC">
              <w:rPr>
                <w:rFonts w:ascii="Verdana" w:hAnsi="Verdana"/>
                <w:b/>
                <w:bCs/>
                <w:spacing w:val="-3"/>
                <w:sz w:val="22"/>
                <w:szCs w:val="22"/>
              </w:rPr>
              <w:t>Diagnosis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auto"/>
              <w:bottom w:val="double" w:sz="7" w:space="0" w:color="auto"/>
              <w:right w:val="single" w:sz="4" w:space="0" w:color="auto"/>
            </w:tcBorders>
          </w:tcPr>
          <w:p w:rsidR="0006401D" w:rsidRPr="00E82ECC" w:rsidRDefault="0006401D" w:rsidP="000D3478">
            <w:pPr>
              <w:tabs>
                <w:tab w:val="left" w:pos="-720"/>
              </w:tabs>
              <w:spacing w:before="90" w:after="54"/>
              <w:rPr>
                <w:rFonts w:ascii="Verdana" w:hAnsi="Verdana"/>
                <w:b/>
                <w:bCs/>
                <w:spacing w:val="-3"/>
                <w:sz w:val="22"/>
                <w:szCs w:val="22"/>
              </w:rPr>
            </w:pPr>
            <w:r w:rsidRPr="00E82ECC">
              <w:rPr>
                <w:rFonts w:ascii="Verdana" w:hAnsi="Verdana"/>
                <w:b/>
                <w:bCs/>
                <w:spacing w:val="-3"/>
                <w:sz w:val="22"/>
                <w:szCs w:val="22"/>
              </w:rPr>
              <w:t>Infant / Child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7" w:space="0" w:color="auto"/>
              <w:bottom w:val="double" w:sz="7" w:space="0" w:color="auto"/>
              <w:right w:val="single" w:sz="4" w:space="0" w:color="auto"/>
            </w:tcBorders>
          </w:tcPr>
          <w:p w:rsidR="0006401D" w:rsidRPr="00E82ECC" w:rsidRDefault="0006401D" w:rsidP="000D3478">
            <w:pPr>
              <w:tabs>
                <w:tab w:val="left" w:pos="-720"/>
              </w:tabs>
              <w:spacing w:before="90" w:after="54"/>
              <w:rPr>
                <w:rFonts w:ascii="Verdana" w:hAnsi="Verdana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pacing w:val="-3"/>
                <w:sz w:val="22"/>
                <w:szCs w:val="22"/>
              </w:rPr>
              <w:t>Notes</w:t>
            </w:r>
            <w:r w:rsidR="00F545A3">
              <w:rPr>
                <w:rFonts w:ascii="Verdana" w:hAnsi="Verdana"/>
                <w:b/>
                <w:bCs/>
                <w:spacing w:val="-3"/>
                <w:sz w:val="22"/>
                <w:szCs w:val="22"/>
              </w:rPr>
              <w:t>/Group discussion</w:t>
            </w:r>
          </w:p>
        </w:tc>
      </w:tr>
      <w:tr w:rsidR="0006401D" w:rsidRPr="00BE5203" w:rsidTr="00BE5203">
        <w:tc>
          <w:tcPr>
            <w:tcW w:w="1843" w:type="dxa"/>
            <w:tcBorders>
              <w:top w:val="single" w:sz="14" w:space="0" w:color="auto"/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:rsidR="0006401D" w:rsidRPr="00BE5203" w:rsidRDefault="0006401D" w:rsidP="00BE5203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>Cardiac</w:t>
            </w:r>
          </w:p>
        </w:tc>
        <w:tc>
          <w:tcPr>
            <w:tcW w:w="2268" w:type="dxa"/>
            <w:tcBorders>
              <w:top w:val="single" w:sz="14" w:space="0" w:color="auto"/>
              <w:left w:val="single" w:sz="7" w:space="0" w:color="auto"/>
              <w:bottom w:val="nil"/>
              <w:right w:val="single" w:sz="7" w:space="0" w:color="auto"/>
            </w:tcBorders>
            <w:shd w:val="clear" w:color="auto" w:fill="A6A6A6" w:themeFill="background1" w:themeFillShade="A6"/>
          </w:tcPr>
          <w:p w:rsidR="0006401D" w:rsidRPr="00BE5203" w:rsidRDefault="0006401D" w:rsidP="00BE5203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>Demonstration</w:t>
            </w:r>
          </w:p>
        </w:tc>
        <w:tc>
          <w:tcPr>
            <w:tcW w:w="5245" w:type="dxa"/>
            <w:tcBorders>
              <w:top w:val="single" w:sz="14" w:space="0" w:color="auto"/>
              <w:left w:val="single" w:sz="7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06401D" w:rsidRPr="00BE5203" w:rsidRDefault="0088389E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Apnoea 2</w:t>
            </w:r>
            <w:r>
              <w:rPr>
                <w:rFonts w:ascii="Verdana" w:hAnsi="Verdana" w:cs="Calibri"/>
                <w:sz w:val="22"/>
                <w:szCs w:val="22"/>
                <w:vertAlign w:val="superscript"/>
              </w:rPr>
              <w:t xml:space="preserve">o 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vagal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 xml:space="preserve"> stimulation - </w:t>
            </w:r>
            <w:proofErr w:type="spellStart"/>
            <w:r>
              <w:rPr>
                <w:rFonts w:ascii="Verdana" w:hAnsi="Verdana" w:cs="Calibri"/>
                <w:sz w:val="22"/>
                <w:szCs w:val="22"/>
              </w:rPr>
              <w:t>asystole</w:t>
            </w:r>
            <w:proofErr w:type="spellEnd"/>
            <w:r w:rsidRPr="00356D25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r>
              <w:rPr>
                <w:rFonts w:ascii="Verdana" w:hAnsi="Verdana" w:cs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14" w:space="0" w:color="auto"/>
              <w:left w:val="single" w:sz="7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06401D" w:rsidRPr="00BE5203" w:rsidRDefault="0006401D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>Child</w:t>
            </w:r>
          </w:p>
        </w:tc>
        <w:tc>
          <w:tcPr>
            <w:tcW w:w="3827" w:type="dxa"/>
            <w:tcBorders>
              <w:top w:val="single" w:sz="14" w:space="0" w:color="auto"/>
              <w:left w:val="single" w:sz="7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06401D" w:rsidRPr="00BE5203" w:rsidRDefault="0006401D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  <w:tr w:rsidR="0006401D" w:rsidRPr="00BE5203" w:rsidTr="00362B13">
        <w:tc>
          <w:tcPr>
            <w:tcW w:w="1843" w:type="dxa"/>
            <w:vMerge w:val="restart"/>
            <w:tcBorders>
              <w:top w:val="single" w:sz="14" w:space="0" w:color="auto"/>
              <w:left w:val="single" w:sz="4" w:space="0" w:color="auto"/>
              <w:right w:val="nil"/>
            </w:tcBorders>
          </w:tcPr>
          <w:p w:rsidR="0006401D" w:rsidRPr="00BE5203" w:rsidRDefault="0006401D" w:rsidP="00BE5203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>Cardiac A</w:t>
            </w:r>
          </w:p>
        </w:tc>
        <w:tc>
          <w:tcPr>
            <w:tcW w:w="2268" w:type="dxa"/>
            <w:tcBorders>
              <w:top w:val="single" w:sz="14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401D" w:rsidRPr="00BE5203" w:rsidRDefault="0006401D" w:rsidP="00BE5203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14" w:space="0" w:color="auto"/>
              <w:left w:val="single" w:sz="7" w:space="0" w:color="auto"/>
              <w:bottom w:val="nil"/>
              <w:right w:val="nil"/>
            </w:tcBorders>
          </w:tcPr>
          <w:p w:rsidR="0006401D" w:rsidRPr="00BE5203" w:rsidRDefault="00135A87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>Congenital</w:t>
            </w:r>
            <w:r w:rsidR="00177FC8" w:rsidRPr="00BE5203">
              <w:rPr>
                <w:rFonts w:ascii="Verdana" w:hAnsi="Verdana"/>
                <w:spacing w:val="-3"/>
                <w:sz w:val="22"/>
                <w:szCs w:val="22"/>
              </w:rPr>
              <w:t xml:space="preserve"> Heart Disease  - </w:t>
            </w:r>
            <w:r w:rsidR="0006401D" w:rsidRPr="00BE5203">
              <w:rPr>
                <w:rFonts w:ascii="Verdana" w:hAnsi="Verdana"/>
                <w:spacing w:val="-3"/>
                <w:sz w:val="22"/>
                <w:szCs w:val="22"/>
              </w:rPr>
              <w:t xml:space="preserve">VF </w:t>
            </w:r>
          </w:p>
        </w:tc>
        <w:tc>
          <w:tcPr>
            <w:tcW w:w="1559" w:type="dxa"/>
            <w:tcBorders>
              <w:top w:val="single" w:sz="14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06401D" w:rsidRPr="00BE5203" w:rsidRDefault="0006401D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>Child</w:t>
            </w:r>
          </w:p>
        </w:tc>
        <w:tc>
          <w:tcPr>
            <w:tcW w:w="3827" w:type="dxa"/>
            <w:tcBorders>
              <w:top w:val="single" w:sz="14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06401D" w:rsidRPr="00BE5203" w:rsidRDefault="0006401D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  <w:tr w:rsidR="0006401D" w:rsidRPr="00BE5203" w:rsidTr="00362B13"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6401D" w:rsidRPr="00BE5203" w:rsidRDefault="0006401D" w:rsidP="00BE5203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401D" w:rsidRPr="00BE5203" w:rsidRDefault="0006401D" w:rsidP="00BE5203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401D" w:rsidRPr="00BE5203" w:rsidRDefault="0006401D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>NAI – haemorrhagic shock Asystole</w:t>
            </w:r>
            <w:r w:rsidR="00177FC8" w:rsidRPr="00BE5203">
              <w:rPr>
                <w:rFonts w:ascii="Verdana" w:hAnsi="Verdana"/>
                <w:spacing w:val="-3"/>
                <w:sz w:val="22"/>
                <w:szCs w:val="22"/>
              </w:rPr>
              <w:t xml:space="preserve"> - PEA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06401D" w:rsidRPr="00BE5203" w:rsidRDefault="0006401D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>Child</w:t>
            </w: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06401D" w:rsidRPr="00BE5203" w:rsidRDefault="0006401D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  <w:tr w:rsidR="0006401D" w:rsidRPr="00BE5203" w:rsidTr="00362B13">
        <w:tc>
          <w:tcPr>
            <w:tcW w:w="1843" w:type="dxa"/>
            <w:vMerge w:val="restart"/>
            <w:tcBorders>
              <w:top w:val="single" w:sz="7" w:space="0" w:color="auto"/>
              <w:left w:val="single" w:sz="4" w:space="0" w:color="auto"/>
              <w:right w:val="nil"/>
            </w:tcBorders>
          </w:tcPr>
          <w:p w:rsidR="0006401D" w:rsidRPr="00BE5203" w:rsidRDefault="0006401D" w:rsidP="00BE5203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>Cardiac B</w:t>
            </w: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401D" w:rsidRPr="00BE5203" w:rsidRDefault="0006401D" w:rsidP="00BE5203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401D" w:rsidRPr="00BE5203" w:rsidRDefault="00177FC8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>Anoxia - Asystole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06401D" w:rsidRPr="00BE5203" w:rsidRDefault="0006401D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>Child</w:t>
            </w: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06401D" w:rsidRPr="00BE5203" w:rsidRDefault="0006401D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  <w:tr w:rsidR="0006401D" w:rsidRPr="00BE5203" w:rsidTr="00362B13"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6401D" w:rsidRPr="00BE5203" w:rsidRDefault="0006401D" w:rsidP="00BE5203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401D" w:rsidRPr="00BE5203" w:rsidRDefault="0006401D" w:rsidP="00BE5203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401D" w:rsidRPr="00BE5203" w:rsidRDefault="00177FC8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>Haemolytic Uraemic Syndrome - VF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06401D" w:rsidRPr="00BE5203" w:rsidRDefault="00177FC8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>Child</w:t>
            </w: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06401D" w:rsidRPr="00BE5203" w:rsidRDefault="0006401D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  <w:tr w:rsidR="0006401D" w:rsidRPr="00BE5203" w:rsidTr="00362B13">
        <w:tc>
          <w:tcPr>
            <w:tcW w:w="1843" w:type="dxa"/>
            <w:vMerge w:val="restart"/>
            <w:tcBorders>
              <w:top w:val="single" w:sz="7" w:space="0" w:color="auto"/>
              <w:left w:val="single" w:sz="4" w:space="0" w:color="auto"/>
              <w:right w:val="nil"/>
            </w:tcBorders>
          </w:tcPr>
          <w:p w:rsidR="0006401D" w:rsidRPr="00BE5203" w:rsidRDefault="0006401D" w:rsidP="00BE5203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>Cardiac C</w:t>
            </w: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401D" w:rsidRPr="00BE5203" w:rsidRDefault="0006401D" w:rsidP="00BE5203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401D" w:rsidRPr="00BE5203" w:rsidRDefault="00177FC8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>Cardiac Surgery - VF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06401D" w:rsidRPr="00BE5203" w:rsidRDefault="0006401D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>Infant</w:t>
            </w: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06401D" w:rsidRPr="00BE5203" w:rsidRDefault="0006401D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  <w:tr w:rsidR="0006401D" w:rsidRPr="00BE5203" w:rsidTr="00362B13"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6401D" w:rsidRPr="00BE5203" w:rsidRDefault="0006401D" w:rsidP="00BE5203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401D" w:rsidRPr="00BE5203" w:rsidRDefault="0006401D" w:rsidP="00BE5203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401D" w:rsidRPr="00BE5203" w:rsidRDefault="00177FC8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proofErr w:type="spellStart"/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>Bronchiolitis</w:t>
            </w:r>
            <w:proofErr w:type="spellEnd"/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 xml:space="preserve"> - </w:t>
            </w:r>
            <w:r w:rsidR="00135A87" w:rsidRPr="00BE5203">
              <w:rPr>
                <w:rFonts w:ascii="Verdana" w:hAnsi="Verdana"/>
                <w:spacing w:val="-3"/>
                <w:sz w:val="22"/>
                <w:szCs w:val="22"/>
              </w:rPr>
              <w:t>Asystole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06401D" w:rsidRPr="00BE5203" w:rsidRDefault="00177FC8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>Infant</w:t>
            </w: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06401D" w:rsidRPr="00BE5203" w:rsidRDefault="0006401D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  <w:tr w:rsidR="0006401D" w:rsidRPr="00BE5203" w:rsidTr="00362B13">
        <w:tc>
          <w:tcPr>
            <w:tcW w:w="1843" w:type="dxa"/>
            <w:vMerge w:val="restart"/>
            <w:tcBorders>
              <w:top w:val="single" w:sz="7" w:space="0" w:color="auto"/>
              <w:left w:val="single" w:sz="4" w:space="0" w:color="auto"/>
              <w:right w:val="nil"/>
            </w:tcBorders>
          </w:tcPr>
          <w:p w:rsidR="0006401D" w:rsidRPr="00BE5203" w:rsidRDefault="0006401D" w:rsidP="00BE5203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>Cardiac D</w:t>
            </w: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401D" w:rsidRPr="00BE5203" w:rsidRDefault="0006401D" w:rsidP="00BE5203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401D" w:rsidRPr="00BE5203" w:rsidRDefault="00177FC8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>SVT – Pulseless VT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06401D" w:rsidRPr="00BE5203" w:rsidRDefault="00177FC8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>Infant</w:t>
            </w: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06401D" w:rsidRPr="00BE5203" w:rsidRDefault="002E4BA1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>SVT &amp; Pulseless VT algorithm</w:t>
            </w:r>
          </w:p>
        </w:tc>
      </w:tr>
      <w:tr w:rsidR="0006401D" w:rsidRPr="00BE5203" w:rsidTr="00362B13"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6401D" w:rsidRPr="00BE5203" w:rsidRDefault="0006401D" w:rsidP="00BE5203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6401D" w:rsidRPr="00BE5203" w:rsidRDefault="0006401D" w:rsidP="00BE5203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6401D" w:rsidRPr="00BE5203" w:rsidRDefault="002E4BA1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>Sepsis - PEA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06401D" w:rsidRPr="00BE5203" w:rsidRDefault="002E4BA1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BE5203">
              <w:rPr>
                <w:rFonts w:ascii="Verdana" w:hAnsi="Verdana"/>
                <w:spacing w:val="-3"/>
                <w:sz w:val="22"/>
                <w:szCs w:val="22"/>
              </w:rPr>
              <w:t>Infant</w:t>
            </w: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06401D" w:rsidRPr="00BE5203" w:rsidRDefault="0006401D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  <w:tr w:rsidR="0006401D" w:rsidRPr="00E82ECC" w:rsidTr="00BE5203">
        <w:tc>
          <w:tcPr>
            <w:tcW w:w="1843" w:type="dxa"/>
            <w:tcBorders>
              <w:top w:val="single" w:sz="7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06401D" w:rsidRPr="00E82ECC" w:rsidRDefault="00C23335" w:rsidP="00BE5203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Illness</w:t>
            </w: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clear" w:color="auto" w:fill="A6A6A6" w:themeFill="background1" w:themeFillShade="A6"/>
          </w:tcPr>
          <w:p w:rsidR="0006401D" w:rsidRPr="00E82ECC" w:rsidRDefault="00C23335" w:rsidP="00BE5203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Demonstration</w:t>
            </w:r>
          </w:p>
        </w:tc>
        <w:tc>
          <w:tcPr>
            <w:tcW w:w="524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06401D" w:rsidRPr="00E82ECC" w:rsidRDefault="00BE5203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Severe dehydration 2</w:t>
            </w:r>
            <w:r w:rsidRPr="00BE5203">
              <w:rPr>
                <w:rFonts w:ascii="Verdana" w:hAnsi="Verdana"/>
                <w:spacing w:val="-3"/>
                <w:sz w:val="22"/>
                <w:szCs w:val="22"/>
                <w:vertAlign w:val="superscript"/>
              </w:rPr>
              <w:t>o</w:t>
            </w:r>
            <w:r>
              <w:rPr>
                <w:rFonts w:ascii="Verdana" w:hAnsi="Verdana"/>
                <w:spacing w:val="-3"/>
                <w:sz w:val="22"/>
                <w:szCs w:val="22"/>
              </w:rPr>
              <w:t xml:space="preserve"> to gastroenteritis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06401D" w:rsidRPr="00E82ECC" w:rsidRDefault="0006401D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06401D" w:rsidRPr="00E82ECC" w:rsidRDefault="00F545A3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Calculate fluid deficit</w:t>
            </w:r>
          </w:p>
        </w:tc>
      </w:tr>
      <w:tr w:rsidR="00C23335" w:rsidRPr="00E82ECC" w:rsidTr="00362B13">
        <w:tc>
          <w:tcPr>
            <w:tcW w:w="1843" w:type="dxa"/>
            <w:vMerge w:val="restart"/>
            <w:tcBorders>
              <w:top w:val="single" w:sz="7" w:space="0" w:color="auto"/>
              <w:left w:val="single" w:sz="4" w:space="0" w:color="auto"/>
              <w:right w:val="nil"/>
            </w:tcBorders>
          </w:tcPr>
          <w:p w:rsidR="00C23335" w:rsidRPr="00E82ECC" w:rsidRDefault="00C23335" w:rsidP="00BE5203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Illness A</w:t>
            </w: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C23335" w:rsidRPr="00E82ECC" w:rsidRDefault="00C23335" w:rsidP="00BE5203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C23335" w:rsidRPr="00E82ECC" w:rsidRDefault="005E29D9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Sepsis with p/</w:t>
            </w:r>
            <w:proofErr w:type="spellStart"/>
            <w:r>
              <w:rPr>
                <w:rFonts w:ascii="Verdana" w:hAnsi="Verdana"/>
                <w:spacing w:val="-3"/>
                <w:sz w:val="22"/>
                <w:szCs w:val="22"/>
              </w:rPr>
              <w:t>hx</w:t>
            </w:r>
            <w:proofErr w:type="spellEnd"/>
            <w:r>
              <w:rPr>
                <w:rFonts w:ascii="Verdana" w:hAnsi="Verdana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pacing w:val="-3"/>
                <w:sz w:val="22"/>
                <w:szCs w:val="22"/>
              </w:rPr>
              <w:t>neuroblastoma</w:t>
            </w:r>
            <w:proofErr w:type="spellEnd"/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C23335" w:rsidRPr="00E82ECC" w:rsidRDefault="00307C7F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Child 3yr</w:t>
            </w: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C23335" w:rsidRPr="00E82ECC" w:rsidRDefault="00F545A3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Blood gases/inotropes</w:t>
            </w:r>
          </w:p>
        </w:tc>
      </w:tr>
      <w:tr w:rsidR="00C23335" w:rsidRPr="00E82ECC" w:rsidTr="00BE5203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23335" w:rsidRPr="00E82ECC" w:rsidRDefault="00C23335" w:rsidP="00BE5203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</w:tcPr>
          <w:p w:rsidR="00C23335" w:rsidRPr="00E82ECC" w:rsidRDefault="00C23335" w:rsidP="00BE5203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nil"/>
            </w:tcBorders>
          </w:tcPr>
          <w:p w:rsidR="00C23335" w:rsidRPr="00E82ECC" w:rsidRDefault="00307C7F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Anaphylaxis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</w:tcPr>
          <w:p w:rsidR="00C23335" w:rsidRPr="00E82ECC" w:rsidRDefault="00362B13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Child 3</w:t>
            </w:r>
            <w:r w:rsidR="00307C7F">
              <w:rPr>
                <w:rFonts w:ascii="Verdana" w:hAnsi="Verdana"/>
                <w:spacing w:val="-3"/>
                <w:sz w:val="22"/>
                <w:szCs w:val="22"/>
              </w:rPr>
              <w:t>yr</w:t>
            </w: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</w:tcPr>
          <w:p w:rsidR="00C23335" w:rsidRPr="00E82ECC" w:rsidRDefault="00F545A3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 xml:space="preserve">Anaphylaxis </w:t>
            </w:r>
            <w:r w:rsidR="00FF1845">
              <w:rPr>
                <w:rFonts w:ascii="Verdana" w:hAnsi="Verdana"/>
                <w:spacing w:val="-3"/>
                <w:sz w:val="22"/>
                <w:szCs w:val="22"/>
              </w:rPr>
              <w:t>algorithm</w:t>
            </w:r>
          </w:p>
        </w:tc>
      </w:tr>
      <w:tr w:rsidR="00C23335" w:rsidRPr="00E82ECC" w:rsidTr="00BE520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335" w:rsidRPr="00E82ECC" w:rsidRDefault="00C23335" w:rsidP="00BE5203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Illness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335" w:rsidRPr="00E82ECC" w:rsidRDefault="00C23335" w:rsidP="00BE5203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335" w:rsidRPr="00E82ECC" w:rsidRDefault="00307C7F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Asthma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335" w:rsidRPr="00E82ECC" w:rsidRDefault="00362B13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Child 12yr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335" w:rsidRPr="00E82ECC" w:rsidRDefault="00F545A3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Severity of asthma &amp; treatment</w:t>
            </w:r>
          </w:p>
        </w:tc>
      </w:tr>
      <w:tr w:rsidR="00C23335" w:rsidRPr="00E82ECC" w:rsidTr="00BE5203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5" w:rsidRPr="00E82ECC" w:rsidRDefault="00C23335" w:rsidP="00BE5203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5" w:rsidRPr="00E82ECC" w:rsidRDefault="00C23335" w:rsidP="00BE5203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5" w:rsidRPr="00E82ECC" w:rsidRDefault="00307C7F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Febrile convulsion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5" w:rsidRPr="00E82ECC" w:rsidRDefault="00C23335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E82ECC">
              <w:rPr>
                <w:rFonts w:ascii="Verdana" w:hAnsi="Verdana"/>
                <w:spacing w:val="-3"/>
                <w:sz w:val="22"/>
                <w:szCs w:val="22"/>
              </w:rPr>
              <w:t>Child</w:t>
            </w:r>
            <w:r w:rsidR="00362B13">
              <w:rPr>
                <w:rFonts w:ascii="Verdana" w:hAnsi="Verdana"/>
                <w:spacing w:val="-3"/>
                <w:sz w:val="22"/>
                <w:szCs w:val="22"/>
              </w:rPr>
              <w:t xml:space="preserve"> 4yr</w:t>
            </w:r>
          </w:p>
        </w:tc>
        <w:tc>
          <w:tcPr>
            <w:tcW w:w="3827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5" w:rsidRPr="00E82ECC" w:rsidRDefault="00F545A3" w:rsidP="00BE5203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 xml:space="preserve">Seizure </w:t>
            </w:r>
            <w:r w:rsidR="00FF1845">
              <w:rPr>
                <w:rFonts w:ascii="Verdana" w:hAnsi="Verdana"/>
                <w:spacing w:val="-3"/>
                <w:sz w:val="22"/>
                <w:szCs w:val="22"/>
              </w:rPr>
              <w:t>algorithm</w:t>
            </w:r>
          </w:p>
        </w:tc>
      </w:tr>
    </w:tbl>
    <w:p w:rsidR="00BE5203" w:rsidRDefault="00BE5203"/>
    <w:p w:rsidR="00BE5203" w:rsidRDefault="00BE5203">
      <w:pPr>
        <w:suppressAutoHyphens w:val="0"/>
      </w:pPr>
      <w:r>
        <w:br w:type="page"/>
      </w:r>
    </w:p>
    <w:p w:rsidR="00BE5203" w:rsidRDefault="00BE5203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43"/>
        <w:gridCol w:w="2268"/>
        <w:gridCol w:w="5245"/>
        <w:gridCol w:w="1559"/>
        <w:gridCol w:w="3827"/>
      </w:tblGrid>
      <w:tr w:rsidR="00C23335" w:rsidRPr="009E6319" w:rsidTr="00362B13">
        <w:tc>
          <w:tcPr>
            <w:tcW w:w="1843" w:type="dxa"/>
            <w:vMerge w:val="restart"/>
            <w:tcBorders>
              <w:top w:val="single" w:sz="7" w:space="0" w:color="auto"/>
              <w:left w:val="single" w:sz="4" w:space="0" w:color="auto"/>
              <w:right w:val="nil"/>
            </w:tcBorders>
          </w:tcPr>
          <w:p w:rsidR="00C23335" w:rsidRPr="009E6319" w:rsidRDefault="00C23335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>Illness C</w:t>
            </w: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C23335" w:rsidRPr="009E6319" w:rsidRDefault="00C23335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C23335" w:rsidRPr="009E6319" w:rsidRDefault="00307C7F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>Bronchiolitis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C23335" w:rsidRPr="009E6319" w:rsidRDefault="00C23335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>Infant</w:t>
            </w:r>
            <w:r w:rsidR="00362B13" w:rsidRPr="009E6319">
              <w:rPr>
                <w:rFonts w:ascii="Verdana" w:hAnsi="Verdana"/>
                <w:spacing w:val="-3"/>
                <w:sz w:val="22"/>
                <w:szCs w:val="22"/>
              </w:rPr>
              <w:t xml:space="preserve"> 6/12</w:t>
            </w: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C23335" w:rsidRPr="009E6319" w:rsidRDefault="00F545A3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Risk factors/minimal stimulation</w:t>
            </w:r>
          </w:p>
        </w:tc>
      </w:tr>
      <w:tr w:rsidR="00C23335" w:rsidRPr="009E6319" w:rsidTr="00362B13"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23335" w:rsidRPr="009E6319" w:rsidRDefault="00C23335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C23335" w:rsidRPr="009E6319" w:rsidRDefault="00C23335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C23335" w:rsidRPr="009E6319" w:rsidRDefault="00307C7F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>Shock 2</w:t>
            </w:r>
            <w:r w:rsidRPr="009E6319">
              <w:rPr>
                <w:rFonts w:ascii="Verdana" w:hAnsi="Verdana"/>
                <w:spacing w:val="-3"/>
                <w:sz w:val="22"/>
                <w:szCs w:val="22"/>
                <w:vertAlign w:val="superscript"/>
              </w:rPr>
              <w:t xml:space="preserve">o </w:t>
            </w: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>to co-</w:t>
            </w:r>
            <w:proofErr w:type="spellStart"/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>arctation</w:t>
            </w:r>
            <w:proofErr w:type="spellEnd"/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 xml:space="preserve"> of aorta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C23335" w:rsidRPr="009E6319" w:rsidRDefault="00362B13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>Infant 5/7</w:t>
            </w: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C23335" w:rsidRPr="009E6319" w:rsidRDefault="00F545A3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Presentation/</w:t>
            </w:r>
            <w:proofErr w:type="spellStart"/>
            <w:r>
              <w:rPr>
                <w:rFonts w:ascii="Verdana" w:hAnsi="Verdana"/>
                <w:spacing w:val="-3"/>
                <w:sz w:val="22"/>
                <w:szCs w:val="22"/>
              </w:rPr>
              <w:t>Mx</w:t>
            </w:r>
            <w:proofErr w:type="spellEnd"/>
          </w:p>
        </w:tc>
      </w:tr>
      <w:tr w:rsidR="00C23335" w:rsidRPr="009E6319" w:rsidTr="00362B13">
        <w:tc>
          <w:tcPr>
            <w:tcW w:w="1843" w:type="dxa"/>
            <w:vMerge w:val="restart"/>
            <w:tcBorders>
              <w:top w:val="single" w:sz="7" w:space="0" w:color="auto"/>
              <w:left w:val="single" w:sz="4" w:space="0" w:color="auto"/>
              <w:right w:val="nil"/>
            </w:tcBorders>
          </w:tcPr>
          <w:p w:rsidR="00C23335" w:rsidRPr="009E6319" w:rsidRDefault="00C23335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>Illness D</w:t>
            </w: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C23335" w:rsidRPr="009E6319" w:rsidRDefault="00C23335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C23335" w:rsidRPr="009E6319" w:rsidRDefault="00307C7F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>Septic Shock 2</w:t>
            </w:r>
            <w:r w:rsidRPr="009E6319">
              <w:rPr>
                <w:rFonts w:ascii="Verdana" w:hAnsi="Verdana"/>
                <w:spacing w:val="-3"/>
                <w:sz w:val="22"/>
                <w:szCs w:val="22"/>
                <w:vertAlign w:val="superscript"/>
              </w:rPr>
              <w:t>o</w:t>
            </w: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 xml:space="preserve"> perforated appendix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C23335" w:rsidRPr="009E6319" w:rsidRDefault="00362B13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>Child 4yr</w:t>
            </w: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C23335" w:rsidRPr="009E6319" w:rsidRDefault="00FF1845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Possible NAI</w:t>
            </w:r>
          </w:p>
        </w:tc>
      </w:tr>
      <w:tr w:rsidR="00C23335" w:rsidRPr="009E6319" w:rsidTr="00362B13"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23335" w:rsidRPr="009E6319" w:rsidRDefault="00C23335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C23335" w:rsidRPr="009E6319" w:rsidRDefault="00C23335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C23335" w:rsidRPr="009E6319" w:rsidRDefault="00307C7F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 xml:space="preserve">Diabetes mellitus in </w:t>
            </w:r>
            <w:proofErr w:type="spellStart"/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>keto-acidotic</w:t>
            </w:r>
            <w:proofErr w:type="spellEnd"/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 xml:space="preserve"> coma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C23335" w:rsidRPr="009E6319" w:rsidRDefault="00362B13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>Child 7yr</w:t>
            </w: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C23335" w:rsidRPr="009E6319" w:rsidRDefault="00FF1845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Fluid bolus &amp; insulin infusions</w:t>
            </w:r>
          </w:p>
        </w:tc>
      </w:tr>
      <w:tr w:rsidR="00C23335" w:rsidRPr="009E6319" w:rsidTr="00362B13">
        <w:tc>
          <w:tcPr>
            <w:tcW w:w="1843" w:type="dxa"/>
            <w:vMerge w:val="restart"/>
            <w:tcBorders>
              <w:top w:val="single" w:sz="7" w:space="0" w:color="auto"/>
              <w:left w:val="single" w:sz="4" w:space="0" w:color="auto"/>
              <w:right w:val="nil"/>
            </w:tcBorders>
          </w:tcPr>
          <w:p w:rsidR="00C23335" w:rsidRPr="009E6319" w:rsidRDefault="00C23335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>Illness E</w:t>
            </w: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C23335" w:rsidRPr="009E6319" w:rsidRDefault="00C23335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>9</w:t>
            </w:r>
          </w:p>
        </w:tc>
        <w:tc>
          <w:tcPr>
            <w:tcW w:w="524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C23335" w:rsidRPr="009E6319" w:rsidRDefault="00307C7F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 xml:space="preserve">Croup 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C23335" w:rsidRPr="009E6319" w:rsidRDefault="00C23335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>Infant</w:t>
            </w:r>
            <w:r w:rsidR="00362B13" w:rsidRPr="009E6319">
              <w:rPr>
                <w:rFonts w:ascii="Verdana" w:hAnsi="Verdana"/>
                <w:spacing w:val="-3"/>
                <w:sz w:val="22"/>
                <w:szCs w:val="22"/>
              </w:rPr>
              <w:t xml:space="preserve"> 2yr</w:t>
            </w: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C23335" w:rsidRPr="009E6319" w:rsidRDefault="00FF1845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Airway Management/Medications</w:t>
            </w:r>
          </w:p>
        </w:tc>
      </w:tr>
      <w:tr w:rsidR="00C23335" w:rsidRPr="009E6319" w:rsidTr="00362B13"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23335" w:rsidRPr="009E6319" w:rsidRDefault="00C23335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C23335" w:rsidRPr="009E6319" w:rsidRDefault="00C23335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>10</w:t>
            </w:r>
          </w:p>
        </w:tc>
        <w:tc>
          <w:tcPr>
            <w:tcW w:w="524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C23335" w:rsidRPr="009E6319" w:rsidRDefault="00362B13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>Opiate ingestion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C23335" w:rsidRPr="009E6319" w:rsidRDefault="00C23335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>Infant</w:t>
            </w:r>
            <w:r w:rsidR="00362B13" w:rsidRPr="009E6319">
              <w:rPr>
                <w:rFonts w:ascii="Verdana" w:hAnsi="Verdana"/>
                <w:spacing w:val="-3"/>
                <w:sz w:val="22"/>
                <w:szCs w:val="22"/>
              </w:rPr>
              <w:t xml:space="preserve"> 2yr</w:t>
            </w: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C23335" w:rsidRPr="009E6319" w:rsidRDefault="00FF1845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NAI/Naloxone use</w:t>
            </w:r>
          </w:p>
        </w:tc>
      </w:tr>
      <w:tr w:rsidR="00C23335" w:rsidRPr="009E6319" w:rsidTr="00362B13">
        <w:tc>
          <w:tcPr>
            <w:tcW w:w="1843" w:type="dxa"/>
            <w:vMerge w:val="restart"/>
            <w:tcBorders>
              <w:top w:val="single" w:sz="7" w:space="0" w:color="auto"/>
              <w:left w:val="single" w:sz="4" w:space="0" w:color="auto"/>
              <w:right w:val="nil"/>
            </w:tcBorders>
          </w:tcPr>
          <w:p w:rsidR="00C23335" w:rsidRPr="009E6319" w:rsidRDefault="00C23335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>Illness F</w:t>
            </w: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C23335" w:rsidRPr="009E6319" w:rsidRDefault="00C23335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>11</w:t>
            </w:r>
          </w:p>
        </w:tc>
        <w:tc>
          <w:tcPr>
            <w:tcW w:w="524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C23335" w:rsidRPr="009E6319" w:rsidRDefault="00362B13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>Meningitis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C23335" w:rsidRPr="009E6319" w:rsidRDefault="00362B13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>Child 4yr</w:t>
            </w: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C23335" w:rsidRPr="009E6319" w:rsidRDefault="00FF1845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 xml:space="preserve">Raised ICP, C/I for LP, Fluid </w:t>
            </w:r>
            <w:proofErr w:type="spellStart"/>
            <w:r>
              <w:rPr>
                <w:rFonts w:ascii="Verdana" w:hAnsi="Verdana"/>
                <w:spacing w:val="-3"/>
                <w:sz w:val="22"/>
                <w:szCs w:val="22"/>
              </w:rPr>
              <w:t>Mx</w:t>
            </w:r>
            <w:proofErr w:type="spellEnd"/>
          </w:p>
        </w:tc>
      </w:tr>
      <w:tr w:rsidR="00C23335" w:rsidRPr="009E6319" w:rsidTr="00362B13"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23335" w:rsidRPr="009E6319" w:rsidRDefault="00C23335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C23335" w:rsidRPr="009E6319" w:rsidRDefault="00C23335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>12</w:t>
            </w:r>
          </w:p>
        </w:tc>
        <w:tc>
          <w:tcPr>
            <w:tcW w:w="524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C23335" w:rsidRPr="009E6319" w:rsidRDefault="00362B13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>Encephalopathy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C23335" w:rsidRPr="009E6319" w:rsidRDefault="00362B13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>Child 2yr</w:t>
            </w: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C23335" w:rsidRPr="009E6319" w:rsidRDefault="00FF1845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 xml:space="preserve">Differential </w:t>
            </w:r>
            <w:proofErr w:type="spellStart"/>
            <w:r>
              <w:rPr>
                <w:rFonts w:ascii="Verdana" w:hAnsi="Verdana"/>
                <w:spacing w:val="-3"/>
                <w:sz w:val="22"/>
                <w:szCs w:val="22"/>
              </w:rPr>
              <w:t>Dx</w:t>
            </w:r>
            <w:proofErr w:type="spellEnd"/>
            <w:r>
              <w:rPr>
                <w:rFonts w:ascii="Verdana" w:hAnsi="Verdana"/>
                <w:spacing w:val="-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spacing w:val="-3"/>
                <w:sz w:val="22"/>
                <w:szCs w:val="22"/>
              </w:rPr>
              <w:t>Mx</w:t>
            </w:r>
            <w:proofErr w:type="spellEnd"/>
            <w:r>
              <w:rPr>
                <w:rFonts w:ascii="Verdana" w:hAnsi="Verdana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pacing w:val="-3"/>
                <w:sz w:val="22"/>
                <w:szCs w:val="22"/>
              </w:rPr>
              <w:t>hyponatraemia</w:t>
            </w:r>
            <w:proofErr w:type="spellEnd"/>
          </w:p>
        </w:tc>
      </w:tr>
      <w:tr w:rsidR="0006401D" w:rsidRPr="009E6319" w:rsidTr="00BE5203">
        <w:tc>
          <w:tcPr>
            <w:tcW w:w="1843" w:type="dxa"/>
            <w:tcBorders>
              <w:top w:val="single" w:sz="7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06401D" w:rsidRPr="009E6319" w:rsidRDefault="00C23335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>Trauma</w:t>
            </w: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clear" w:color="auto" w:fill="A6A6A6" w:themeFill="background1" w:themeFillShade="A6"/>
          </w:tcPr>
          <w:p w:rsidR="0006401D" w:rsidRPr="009E6319" w:rsidRDefault="00C23335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>Demonstration</w:t>
            </w:r>
          </w:p>
        </w:tc>
        <w:tc>
          <w:tcPr>
            <w:tcW w:w="524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06401D" w:rsidRPr="009E6319" w:rsidRDefault="0088389E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312234">
              <w:rPr>
                <w:rFonts w:ascii="Verdana" w:hAnsi="Verdana"/>
                <w:sz w:val="22"/>
                <w:szCs w:val="22"/>
              </w:rPr>
              <w:t># base of skull, closed # left shaft of femur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06401D" w:rsidRPr="009E6319" w:rsidRDefault="0006401D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9E6319">
              <w:rPr>
                <w:rFonts w:ascii="Verdana" w:hAnsi="Verdana"/>
                <w:spacing w:val="-3"/>
                <w:sz w:val="22"/>
                <w:szCs w:val="22"/>
              </w:rPr>
              <w:t>Child</w:t>
            </w: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06401D" w:rsidRPr="009E6319" w:rsidRDefault="0006401D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  <w:tr w:rsidR="001B2AC6" w:rsidRPr="00E82ECC" w:rsidTr="00362B13">
        <w:tc>
          <w:tcPr>
            <w:tcW w:w="1843" w:type="dxa"/>
            <w:vMerge w:val="restart"/>
            <w:tcBorders>
              <w:top w:val="single" w:sz="7" w:space="0" w:color="auto"/>
              <w:left w:val="single" w:sz="4" w:space="0" w:color="auto"/>
              <w:right w:val="nil"/>
            </w:tcBorders>
          </w:tcPr>
          <w:p w:rsidR="001B2AC6" w:rsidRPr="00E82ECC" w:rsidRDefault="001B2AC6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Trauma A</w:t>
            </w: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1B2AC6" w:rsidRPr="00E82ECC" w:rsidRDefault="001B2AC6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1B2AC6" w:rsidRPr="00E82ECC" w:rsidRDefault="001B2AC6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E82ECC">
              <w:rPr>
                <w:rFonts w:ascii="Verdana" w:hAnsi="Verdana"/>
                <w:spacing w:val="-3"/>
                <w:sz w:val="22"/>
                <w:szCs w:val="22"/>
              </w:rPr>
              <w:t xml:space="preserve"># </w:t>
            </w:r>
            <w:r>
              <w:rPr>
                <w:rFonts w:ascii="Verdana" w:hAnsi="Verdana"/>
                <w:spacing w:val="-3"/>
                <w:sz w:val="22"/>
                <w:szCs w:val="22"/>
              </w:rPr>
              <w:t xml:space="preserve">skull, </w:t>
            </w:r>
            <w:proofErr w:type="spellStart"/>
            <w:r>
              <w:rPr>
                <w:rFonts w:ascii="Verdana" w:hAnsi="Verdana"/>
                <w:spacing w:val="-3"/>
                <w:sz w:val="22"/>
                <w:szCs w:val="22"/>
              </w:rPr>
              <w:t>haemothorax</w:t>
            </w:r>
            <w:proofErr w:type="spellEnd"/>
            <w:r>
              <w:rPr>
                <w:rFonts w:ascii="Verdana" w:hAnsi="Verdana"/>
                <w:spacing w:val="-3"/>
                <w:sz w:val="22"/>
                <w:szCs w:val="22"/>
              </w:rPr>
              <w:t xml:space="preserve">, # </w:t>
            </w:r>
            <w:proofErr w:type="spellStart"/>
            <w:r>
              <w:rPr>
                <w:rFonts w:ascii="Verdana" w:hAnsi="Verdana"/>
                <w:spacing w:val="-3"/>
                <w:sz w:val="22"/>
                <w:szCs w:val="22"/>
              </w:rPr>
              <w:t>tib</w:t>
            </w:r>
            <w:proofErr w:type="spellEnd"/>
            <w:r>
              <w:rPr>
                <w:rFonts w:ascii="Verdana" w:hAnsi="Verdana"/>
                <w:spacing w:val="-3"/>
                <w:sz w:val="22"/>
                <w:szCs w:val="22"/>
              </w:rPr>
              <w:t>/fib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1B2AC6" w:rsidRPr="00E82ECC" w:rsidRDefault="001B2AC6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E82ECC">
              <w:rPr>
                <w:rFonts w:ascii="Verdana" w:hAnsi="Verdana"/>
                <w:spacing w:val="-3"/>
                <w:sz w:val="22"/>
                <w:szCs w:val="22"/>
              </w:rPr>
              <w:t>Child</w:t>
            </w:r>
            <w:r>
              <w:rPr>
                <w:rFonts w:ascii="Verdana" w:hAnsi="Verdana"/>
                <w:spacing w:val="-3"/>
                <w:sz w:val="22"/>
                <w:szCs w:val="22"/>
              </w:rPr>
              <w:t xml:space="preserve"> 10yr</w:t>
            </w: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1B2AC6" w:rsidRPr="00E82ECC" w:rsidRDefault="001B2AC6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  <w:tr w:rsidR="001B2AC6" w:rsidRPr="00E82ECC" w:rsidTr="00362B13"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B2AC6" w:rsidRPr="00E82ECC" w:rsidRDefault="001B2AC6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1B2AC6" w:rsidRPr="00E82ECC" w:rsidRDefault="001B2AC6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1B2AC6" w:rsidRPr="00E82ECC" w:rsidRDefault="001B2AC6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HI, Lung contusion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1B2AC6" w:rsidRPr="00E82ECC" w:rsidRDefault="001B2AC6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E82ECC">
              <w:rPr>
                <w:rFonts w:ascii="Verdana" w:hAnsi="Verdana"/>
                <w:spacing w:val="-3"/>
                <w:sz w:val="22"/>
                <w:szCs w:val="22"/>
              </w:rPr>
              <w:t>Child</w:t>
            </w:r>
            <w:r>
              <w:rPr>
                <w:rFonts w:ascii="Verdana" w:hAnsi="Verdana"/>
                <w:spacing w:val="-3"/>
                <w:sz w:val="22"/>
                <w:szCs w:val="22"/>
              </w:rPr>
              <w:t xml:space="preserve"> 9 yr</w:t>
            </w: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1B2AC6" w:rsidRPr="00E82ECC" w:rsidRDefault="001B2AC6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  <w:tr w:rsidR="001B2AC6" w:rsidRPr="00E82ECC" w:rsidTr="00362B13">
        <w:tc>
          <w:tcPr>
            <w:tcW w:w="1843" w:type="dxa"/>
            <w:vMerge w:val="restart"/>
            <w:tcBorders>
              <w:top w:val="single" w:sz="7" w:space="0" w:color="auto"/>
              <w:left w:val="single" w:sz="4" w:space="0" w:color="auto"/>
              <w:right w:val="nil"/>
            </w:tcBorders>
          </w:tcPr>
          <w:p w:rsidR="001B2AC6" w:rsidRPr="00E82ECC" w:rsidRDefault="001B2AC6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Trauma B</w:t>
            </w: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1B2AC6" w:rsidRPr="00E82ECC" w:rsidRDefault="001B2AC6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1B2AC6" w:rsidRPr="00E82ECC" w:rsidRDefault="001B2AC6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pacing w:val="-3"/>
                <w:sz w:val="22"/>
                <w:szCs w:val="22"/>
              </w:rPr>
              <w:t>Haem</w:t>
            </w:r>
            <w:r w:rsidR="009E6319">
              <w:rPr>
                <w:rFonts w:ascii="Verdana" w:hAnsi="Verdana"/>
                <w:spacing w:val="-3"/>
                <w:sz w:val="22"/>
                <w:szCs w:val="22"/>
              </w:rPr>
              <w:t>opneumothorax</w:t>
            </w:r>
            <w:proofErr w:type="spellEnd"/>
            <w:r w:rsidR="009E6319">
              <w:rPr>
                <w:rFonts w:ascii="Verdana" w:hAnsi="Verdana"/>
                <w:spacing w:val="-3"/>
                <w:sz w:val="22"/>
                <w:szCs w:val="22"/>
              </w:rPr>
              <w:t xml:space="preserve">, Penetrating abdominal </w:t>
            </w:r>
            <w:r>
              <w:rPr>
                <w:rFonts w:ascii="Verdana" w:hAnsi="Verdana"/>
                <w:spacing w:val="-3"/>
                <w:sz w:val="22"/>
                <w:szCs w:val="22"/>
              </w:rPr>
              <w:t>injury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1B2AC6" w:rsidRPr="00E82ECC" w:rsidRDefault="001B2AC6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E82ECC">
              <w:rPr>
                <w:rFonts w:ascii="Verdana" w:hAnsi="Verdana"/>
                <w:spacing w:val="-3"/>
                <w:sz w:val="22"/>
                <w:szCs w:val="22"/>
              </w:rPr>
              <w:t>Child</w:t>
            </w:r>
            <w:r>
              <w:rPr>
                <w:rFonts w:ascii="Verdana" w:hAnsi="Verdana"/>
                <w:spacing w:val="-3"/>
                <w:sz w:val="22"/>
                <w:szCs w:val="22"/>
              </w:rPr>
              <w:t xml:space="preserve"> 12 yr</w:t>
            </w: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1B2AC6" w:rsidRPr="00E82ECC" w:rsidRDefault="001B2AC6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  <w:tr w:rsidR="00C23335" w:rsidRPr="00E82ECC" w:rsidTr="00362B13"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23335" w:rsidRPr="00E82ECC" w:rsidRDefault="00C23335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C23335" w:rsidRPr="00E82ECC" w:rsidRDefault="00C23335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C23335" w:rsidRPr="00E82ECC" w:rsidRDefault="001B2AC6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 xml:space="preserve"># </w:t>
            </w:r>
            <w:proofErr w:type="spellStart"/>
            <w:r>
              <w:rPr>
                <w:rFonts w:ascii="Verdana" w:hAnsi="Verdana"/>
                <w:spacing w:val="-3"/>
                <w:sz w:val="22"/>
                <w:szCs w:val="22"/>
              </w:rPr>
              <w:t>Cx</w:t>
            </w:r>
            <w:proofErr w:type="spellEnd"/>
            <w:r>
              <w:rPr>
                <w:rFonts w:ascii="Verdana" w:hAnsi="Verdana"/>
                <w:spacing w:val="-3"/>
                <w:sz w:val="22"/>
                <w:szCs w:val="22"/>
              </w:rPr>
              <w:t xml:space="preserve"> spine, facial burns, ruptured spleen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C23335" w:rsidRPr="00E82ECC" w:rsidRDefault="00C23335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E82ECC">
              <w:rPr>
                <w:rFonts w:ascii="Verdana" w:hAnsi="Verdana"/>
                <w:spacing w:val="-3"/>
                <w:sz w:val="22"/>
                <w:szCs w:val="22"/>
              </w:rPr>
              <w:t>Child</w:t>
            </w:r>
            <w:r w:rsidR="001B2AC6">
              <w:rPr>
                <w:rFonts w:ascii="Verdana" w:hAnsi="Verdana"/>
                <w:spacing w:val="-3"/>
                <w:sz w:val="22"/>
                <w:szCs w:val="22"/>
              </w:rPr>
              <w:t xml:space="preserve"> 10yr</w:t>
            </w: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C23335" w:rsidRPr="00E82ECC" w:rsidRDefault="00C23335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  <w:tr w:rsidR="00C23335" w:rsidRPr="00E82ECC" w:rsidTr="00362B13">
        <w:tc>
          <w:tcPr>
            <w:tcW w:w="1843" w:type="dxa"/>
            <w:vMerge w:val="restart"/>
            <w:tcBorders>
              <w:top w:val="single" w:sz="7" w:space="0" w:color="auto"/>
              <w:left w:val="single" w:sz="4" w:space="0" w:color="auto"/>
              <w:right w:val="nil"/>
            </w:tcBorders>
          </w:tcPr>
          <w:p w:rsidR="00C23335" w:rsidRPr="00E82ECC" w:rsidRDefault="00307C7F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Trauma C</w:t>
            </w: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C23335" w:rsidRPr="00E82ECC" w:rsidRDefault="00C23335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C23335" w:rsidRPr="00E82ECC" w:rsidRDefault="001B2AC6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E82ECC">
              <w:rPr>
                <w:rFonts w:ascii="Verdana" w:hAnsi="Verdana"/>
                <w:spacing w:val="-3"/>
                <w:sz w:val="22"/>
                <w:szCs w:val="22"/>
              </w:rPr>
              <w:t>Head injury, # C</w:t>
            </w:r>
            <w:r>
              <w:rPr>
                <w:rFonts w:ascii="Verdana" w:hAnsi="Verdana"/>
                <w:spacing w:val="-3"/>
                <w:sz w:val="22"/>
                <w:szCs w:val="22"/>
              </w:rPr>
              <w:t>-spine</w:t>
            </w:r>
            <w:r w:rsidRPr="00E82ECC">
              <w:rPr>
                <w:rFonts w:ascii="Verdana" w:hAnsi="Verdana"/>
                <w:spacing w:val="-3"/>
                <w:sz w:val="22"/>
                <w:szCs w:val="22"/>
              </w:rPr>
              <w:t>, # tibia and fibula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C23335" w:rsidRPr="00E82ECC" w:rsidRDefault="00C23335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E82ECC">
              <w:rPr>
                <w:rFonts w:ascii="Verdana" w:hAnsi="Verdana"/>
                <w:spacing w:val="-3"/>
                <w:sz w:val="22"/>
                <w:szCs w:val="22"/>
              </w:rPr>
              <w:t>Child</w:t>
            </w:r>
            <w:r w:rsidR="001B2AC6">
              <w:rPr>
                <w:rFonts w:ascii="Verdana" w:hAnsi="Verdana"/>
                <w:spacing w:val="-3"/>
                <w:sz w:val="22"/>
                <w:szCs w:val="22"/>
              </w:rPr>
              <w:t xml:space="preserve"> 3 yr</w:t>
            </w: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  <w:bottom w:val="nil"/>
              <w:right w:val="single" w:sz="4" w:space="0" w:color="auto"/>
            </w:tcBorders>
          </w:tcPr>
          <w:p w:rsidR="00C23335" w:rsidRPr="00E82ECC" w:rsidRDefault="00C23335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  <w:tr w:rsidR="00C23335" w:rsidRPr="00E82ECC" w:rsidTr="00BE5203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23335" w:rsidRPr="00E82ECC" w:rsidRDefault="00C23335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</w:tcPr>
          <w:p w:rsidR="00C23335" w:rsidRPr="00E82ECC" w:rsidRDefault="00C23335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nil"/>
            </w:tcBorders>
          </w:tcPr>
          <w:p w:rsidR="00C23335" w:rsidRPr="00E82ECC" w:rsidRDefault="001B2AC6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Aspiration, penetrating abdominal injury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</w:tcPr>
          <w:p w:rsidR="00C23335" w:rsidRPr="00E82ECC" w:rsidRDefault="001B2AC6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Child 8yr</w:t>
            </w:r>
          </w:p>
        </w:tc>
        <w:tc>
          <w:tcPr>
            <w:tcW w:w="3827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</w:tcPr>
          <w:p w:rsidR="00C23335" w:rsidRPr="00E82ECC" w:rsidRDefault="00C23335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  <w:tr w:rsidR="00C23335" w:rsidRPr="00E82ECC" w:rsidTr="00BE520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335" w:rsidRPr="00E82ECC" w:rsidRDefault="00307C7F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Trauma 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335" w:rsidRPr="00E82ECC" w:rsidRDefault="00C23335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335" w:rsidRPr="00E82ECC" w:rsidRDefault="001B2AC6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Open pneumothorax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335" w:rsidRPr="00E82ECC" w:rsidRDefault="001B2AC6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Child 11yr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335" w:rsidRPr="00E82ECC" w:rsidRDefault="00C23335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  <w:tr w:rsidR="00C23335" w:rsidRPr="00E82ECC" w:rsidTr="00BE5203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5" w:rsidRPr="00E82ECC" w:rsidRDefault="00C23335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5" w:rsidRPr="00E82ECC" w:rsidRDefault="00C23335" w:rsidP="009E6319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5" w:rsidRPr="00E82ECC" w:rsidRDefault="001B2AC6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pacing w:val="-3"/>
                <w:sz w:val="22"/>
                <w:szCs w:val="22"/>
              </w:rPr>
              <w:t>Degloved</w:t>
            </w:r>
            <w:proofErr w:type="spellEnd"/>
            <w:r>
              <w:rPr>
                <w:rFonts w:ascii="Verdana" w:hAnsi="Verdana"/>
                <w:spacing w:val="-3"/>
                <w:sz w:val="22"/>
                <w:szCs w:val="22"/>
              </w:rPr>
              <w:t xml:space="preserve"> thigh, #ankle, liver lac, pulmonary contusion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5" w:rsidRPr="00E82ECC" w:rsidRDefault="00C23335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E82ECC">
              <w:rPr>
                <w:rFonts w:ascii="Verdana" w:hAnsi="Verdana"/>
                <w:spacing w:val="-3"/>
                <w:sz w:val="22"/>
                <w:szCs w:val="22"/>
              </w:rPr>
              <w:t>Child</w:t>
            </w:r>
            <w:r w:rsidR="001B2AC6">
              <w:rPr>
                <w:rFonts w:ascii="Verdana" w:hAnsi="Verdana"/>
                <w:spacing w:val="-3"/>
                <w:sz w:val="22"/>
                <w:szCs w:val="22"/>
              </w:rPr>
              <w:t xml:space="preserve"> 9 yr</w:t>
            </w:r>
          </w:p>
        </w:tc>
        <w:tc>
          <w:tcPr>
            <w:tcW w:w="3827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35" w:rsidRPr="00E82ECC" w:rsidRDefault="00C23335" w:rsidP="009E6319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</w:tbl>
    <w:p w:rsidR="007D47DA" w:rsidRDefault="007D47DA" w:rsidP="009E6319">
      <w:pPr>
        <w:tabs>
          <w:tab w:val="left" w:pos="-720"/>
        </w:tabs>
        <w:spacing w:line="276" w:lineRule="auto"/>
        <w:rPr>
          <w:rFonts w:ascii="Calibri" w:hAnsi="Calibri"/>
          <w:b/>
          <w:sz w:val="22"/>
          <w:szCs w:val="22"/>
        </w:rPr>
      </w:pPr>
    </w:p>
    <w:p w:rsidR="007D47DA" w:rsidRDefault="007D47DA">
      <w:pPr>
        <w:suppressAutoHyphens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A65FAB" w:rsidRPr="00A65FAB" w:rsidRDefault="00A65FAB" w:rsidP="00A65FAB">
      <w:pPr>
        <w:ind w:left="-426" w:right="-755"/>
        <w:rPr>
          <w:rFonts w:ascii="Verdana" w:hAnsi="Verdana"/>
          <w:b/>
          <w:sz w:val="22"/>
          <w:szCs w:val="22"/>
        </w:rPr>
      </w:pPr>
      <w:r w:rsidRPr="00A65FAB">
        <w:rPr>
          <w:rFonts w:ascii="Verdana" w:hAnsi="Verdana"/>
          <w:b/>
          <w:sz w:val="22"/>
          <w:szCs w:val="22"/>
        </w:rPr>
        <w:lastRenderedPageBreak/>
        <w:t>Scenario Tests</w:t>
      </w:r>
    </w:p>
    <w:p w:rsidR="00A65FAB" w:rsidRPr="00147660" w:rsidRDefault="00A65FAB" w:rsidP="00A65FAB">
      <w:pPr>
        <w:pStyle w:val="Header"/>
        <w:ind w:left="-567" w:right="-188"/>
        <w:rPr>
          <w:rFonts w:ascii="Verdana" w:hAnsi="Verdana"/>
          <w:b/>
          <w:sz w:val="22"/>
          <w:szCs w:val="22"/>
        </w:rPr>
      </w:pPr>
    </w:p>
    <w:p w:rsidR="00A65FAB" w:rsidRPr="00147660" w:rsidRDefault="00A65FAB" w:rsidP="00A65FAB">
      <w:pPr>
        <w:pStyle w:val="Header"/>
        <w:pBdr>
          <w:top w:val="single" w:sz="48" w:space="0" w:color="E36C0A"/>
        </w:pBdr>
        <w:ind w:left="-426" w:right="-472"/>
        <w:rPr>
          <w:rFonts w:ascii="Verdana" w:hAnsi="Verdana"/>
          <w:b/>
          <w:sz w:val="22"/>
          <w:szCs w:val="22"/>
        </w:rPr>
      </w:pPr>
    </w:p>
    <w:p w:rsidR="007D47DA" w:rsidRPr="00147660" w:rsidRDefault="007D47DA" w:rsidP="007D47DA">
      <w:pPr>
        <w:spacing w:line="240" w:lineRule="atLeast"/>
        <w:rPr>
          <w:rFonts w:ascii="Verdana" w:hAnsi="Verdana"/>
          <w:sz w:val="22"/>
          <w:szCs w:val="22"/>
        </w:rPr>
      </w:pPr>
    </w:p>
    <w:tbl>
      <w:tblPr>
        <w:tblW w:w="9072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27"/>
        <w:gridCol w:w="5386"/>
        <w:gridCol w:w="1559"/>
      </w:tblGrid>
      <w:tr w:rsidR="007D47DA" w:rsidRPr="007D47DA" w:rsidTr="002F3B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47DA" w:rsidRPr="007D47DA" w:rsidRDefault="007D47DA" w:rsidP="007D47DA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b/>
                <w:spacing w:val="-3"/>
                <w:sz w:val="22"/>
                <w:szCs w:val="22"/>
              </w:rPr>
            </w:pPr>
            <w:r w:rsidRPr="007D47DA">
              <w:rPr>
                <w:rFonts w:ascii="Verdana" w:hAnsi="Verdana"/>
                <w:b/>
                <w:spacing w:val="-3"/>
                <w:sz w:val="22"/>
                <w:szCs w:val="22"/>
              </w:rPr>
              <w:t>Scenario Tests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47DA" w:rsidRPr="007D47DA" w:rsidRDefault="007D47DA" w:rsidP="007D47DA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b/>
                <w:spacing w:val="-3"/>
                <w:sz w:val="22"/>
                <w:szCs w:val="22"/>
              </w:rPr>
            </w:pPr>
            <w:r w:rsidRPr="007D47DA">
              <w:rPr>
                <w:rFonts w:ascii="Verdana" w:hAnsi="Verdana"/>
                <w:b/>
                <w:spacing w:val="-3"/>
                <w:sz w:val="22"/>
                <w:szCs w:val="22"/>
              </w:rPr>
              <w:t>Diagnosis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D47DA" w:rsidRPr="007D47DA" w:rsidRDefault="007D47DA" w:rsidP="007D47DA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b/>
                <w:spacing w:val="-3"/>
                <w:sz w:val="22"/>
                <w:szCs w:val="22"/>
              </w:rPr>
            </w:pPr>
            <w:r w:rsidRPr="007D47DA">
              <w:rPr>
                <w:rFonts w:ascii="Verdana" w:hAnsi="Verdana"/>
                <w:b/>
                <w:spacing w:val="-3"/>
                <w:sz w:val="22"/>
                <w:szCs w:val="22"/>
              </w:rPr>
              <w:t>Infant / Child</w:t>
            </w:r>
          </w:p>
        </w:tc>
      </w:tr>
      <w:tr w:rsidR="007D47DA" w:rsidRPr="007D47DA" w:rsidTr="002F3B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DA" w:rsidRPr="007D47DA" w:rsidRDefault="007D47DA" w:rsidP="007D47DA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7D47DA">
              <w:rPr>
                <w:rFonts w:ascii="Verdana" w:hAnsi="Verdana"/>
                <w:spacing w:val="-3"/>
                <w:sz w:val="22"/>
                <w:szCs w:val="22"/>
              </w:rPr>
              <w:t>Cardiac 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DA" w:rsidRPr="007D47DA" w:rsidRDefault="007D47DA" w:rsidP="007D47DA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7D47DA">
              <w:rPr>
                <w:rFonts w:ascii="Verdana" w:hAnsi="Verdana"/>
                <w:spacing w:val="-3"/>
                <w:sz w:val="22"/>
                <w:szCs w:val="22"/>
              </w:rPr>
              <w:t xml:space="preserve">Drowning  - </w:t>
            </w:r>
            <w:proofErr w:type="spellStart"/>
            <w:r w:rsidRPr="007D47DA">
              <w:rPr>
                <w:rFonts w:ascii="Verdana" w:hAnsi="Verdana"/>
                <w:spacing w:val="-3"/>
                <w:sz w:val="22"/>
                <w:szCs w:val="22"/>
              </w:rPr>
              <w:t>asystole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DA" w:rsidRPr="007D47DA" w:rsidRDefault="007D47DA" w:rsidP="007D47DA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7D47DA">
              <w:rPr>
                <w:rFonts w:ascii="Verdana" w:hAnsi="Verdana"/>
                <w:spacing w:val="-3"/>
                <w:sz w:val="22"/>
                <w:szCs w:val="22"/>
              </w:rPr>
              <w:t>Infant</w:t>
            </w:r>
          </w:p>
        </w:tc>
      </w:tr>
      <w:tr w:rsidR="007D47DA" w:rsidRPr="007D47DA" w:rsidTr="002F3B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DA" w:rsidRPr="007D47DA" w:rsidRDefault="007D47DA" w:rsidP="007D47DA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7D47DA">
              <w:rPr>
                <w:rFonts w:ascii="Verdana" w:hAnsi="Verdana"/>
                <w:spacing w:val="-3"/>
                <w:sz w:val="22"/>
                <w:szCs w:val="22"/>
              </w:rPr>
              <w:t>Cardiac 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DA" w:rsidRPr="007D47DA" w:rsidRDefault="007D47DA" w:rsidP="007D47DA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7D47DA">
              <w:rPr>
                <w:rFonts w:ascii="Verdana" w:hAnsi="Verdana"/>
                <w:spacing w:val="-3"/>
                <w:sz w:val="22"/>
                <w:szCs w:val="22"/>
              </w:rPr>
              <w:t>Possible SIDS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DA" w:rsidRPr="007D47DA" w:rsidRDefault="007D47DA" w:rsidP="007D47DA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7D47DA">
              <w:rPr>
                <w:rFonts w:ascii="Verdana" w:hAnsi="Verdana"/>
                <w:spacing w:val="-3"/>
                <w:sz w:val="22"/>
                <w:szCs w:val="22"/>
              </w:rPr>
              <w:t>Infant</w:t>
            </w:r>
          </w:p>
        </w:tc>
      </w:tr>
      <w:tr w:rsidR="007D47DA" w:rsidRPr="007D47DA" w:rsidTr="002F3B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DA" w:rsidRPr="007D47DA" w:rsidRDefault="007D47DA" w:rsidP="007D47DA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7D47DA">
              <w:rPr>
                <w:rFonts w:ascii="Verdana" w:hAnsi="Verdana"/>
                <w:spacing w:val="-3"/>
                <w:sz w:val="22"/>
                <w:szCs w:val="22"/>
              </w:rPr>
              <w:t>Illness 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DA" w:rsidRPr="007D47DA" w:rsidRDefault="007D47DA" w:rsidP="007D47DA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7D47DA">
              <w:rPr>
                <w:rFonts w:ascii="Verdana" w:hAnsi="Verdana"/>
                <w:spacing w:val="-3"/>
                <w:sz w:val="22"/>
                <w:szCs w:val="22"/>
              </w:rPr>
              <w:t>Sepsis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DA" w:rsidRPr="007D47DA" w:rsidRDefault="007D47DA" w:rsidP="007D47DA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7D47DA">
              <w:rPr>
                <w:rFonts w:ascii="Verdana" w:hAnsi="Verdana"/>
                <w:spacing w:val="-3"/>
                <w:sz w:val="22"/>
                <w:szCs w:val="22"/>
              </w:rPr>
              <w:t>Infant</w:t>
            </w:r>
          </w:p>
        </w:tc>
      </w:tr>
      <w:tr w:rsidR="007D47DA" w:rsidRPr="007D47DA" w:rsidTr="002F3B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DA" w:rsidRPr="007D47DA" w:rsidRDefault="007D47DA" w:rsidP="007D47DA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7D47DA">
              <w:rPr>
                <w:rFonts w:ascii="Verdana" w:hAnsi="Verdana"/>
                <w:spacing w:val="-3"/>
                <w:sz w:val="22"/>
                <w:szCs w:val="22"/>
              </w:rPr>
              <w:t>Illness 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DA" w:rsidRPr="007D47DA" w:rsidRDefault="007D47DA" w:rsidP="007D47DA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7D47DA">
              <w:rPr>
                <w:rFonts w:ascii="Verdana" w:hAnsi="Verdana"/>
                <w:spacing w:val="-3"/>
                <w:sz w:val="22"/>
                <w:szCs w:val="22"/>
              </w:rPr>
              <w:t>Sepsis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DA" w:rsidRPr="007D47DA" w:rsidRDefault="007D47DA" w:rsidP="007D47DA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7D47DA">
              <w:rPr>
                <w:rFonts w:ascii="Verdana" w:hAnsi="Verdana"/>
                <w:spacing w:val="-3"/>
                <w:sz w:val="22"/>
                <w:szCs w:val="22"/>
              </w:rPr>
              <w:t>Child</w:t>
            </w:r>
          </w:p>
        </w:tc>
      </w:tr>
      <w:tr w:rsidR="007D47DA" w:rsidRPr="007D47DA" w:rsidTr="002F3B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DA" w:rsidRPr="007D47DA" w:rsidRDefault="007D47DA" w:rsidP="007D47DA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7D47DA">
              <w:rPr>
                <w:rFonts w:ascii="Verdana" w:hAnsi="Verdana"/>
                <w:spacing w:val="-3"/>
                <w:sz w:val="22"/>
                <w:szCs w:val="22"/>
              </w:rPr>
              <w:t>Trauma 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DA" w:rsidRPr="007D47DA" w:rsidRDefault="007D47DA" w:rsidP="007D47DA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7D47DA">
              <w:rPr>
                <w:rFonts w:ascii="Verdana" w:hAnsi="Verdana"/>
                <w:spacing w:val="-3"/>
                <w:sz w:val="22"/>
                <w:szCs w:val="22"/>
              </w:rPr>
              <w:t># spleen, lacerated kidney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DA" w:rsidRPr="007D47DA" w:rsidRDefault="007D47DA" w:rsidP="007D47DA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7D47DA">
              <w:rPr>
                <w:rFonts w:ascii="Verdana" w:hAnsi="Verdana"/>
                <w:spacing w:val="-3"/>
                <w:sz w:val="22"/>
                <w:szCs w:val="22"/>
              </w:rPr>
              <w:t>Child 11yr</w:t>
            </w:r>
          </w:p>
        </w:tc>
      </w:tr>
      <w:tr w:rsidR="007D47DA" w:rsidRPr="007D47DA" w:rsidTr="002F3B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DA" w:rsidRPr="007D47DA" w:rsidRDefault="007D47DA" w:rsidP="007D47DA">
            <w:pPr>
              <w:tabs>
                <w:tab w:val="left" w:pos="-720"/>
              </w:tabs>
              <w:spacing w:before="90" w:after="54" w:line="276" w:lineRule="auto"/>
              <w:jc w:val="center"/>
              <w:rPr>
                <w:rFonts w:ascii="Verdana" w:hAnsi="Verdana"/>
                <w:spacing w:val="-3"/>
                <w:sz w:val="22"/>
                <w:szCs w:val="22"/>
              </w:rPr>
            </w:pPr>
            <w:r w:rsidRPr="007D47DA">
              <w:rPr>
                <w:rFonts w:ascii="Verdana" w:hAnsi="Verdana"/>
                <w:spacing w:val="-3"/>
                <w:sz w:val="22"/>
                <w:szCs w:val="22"/>
              </w:rPr>
              <w:t>Trauma 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DA" w:rsidRPr="007D47DA" w:rsidRDefault="007D47DA" w:rsidP="007D47DA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7D47DA">
              <w:rPr>
                <w:rFonts w:ascii="Verdana" w:hAnsi="Verdana"/>
                <w:spacing w:val="-3"/>
                <w:sz w:val="22"/>
                <w:szCs w:val="22"/>
              </w:rPr>
              <w:t>Head injury, liver laceration, # radius/ulna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DA" w:rsidRPr="007D47DA" w:rsidRDefault="007D47DA" w:rsidP="007D47DA">
            <w:pPr>
              <w:tabs>
                <w:tab w:val="left" w:pos="-720"/>
              </w:tabs>
              <w:spacing w:before="90" w:after="54" w:line="276" w:lineRule="auto"/>
              <w:rPr>
                <w:rFonts w:ascii="Verdana" w:hAnsi="Verdana"/>
                <w:spacing w:val="-3"/>
                <w:sz w:val="22"/>
                <w:szCs w:val="22"/>
              </w:rPr>
            </w:pPr>
            <w:r w:rsidRPr="007D47DA">
              <w:rPr>
                <w:rFonts w:ascii="Verdana" w:hAnsi="Verdana"/>
                <w:spacing w:val="-3"/>
                <w:sz w:val="22"/>
                <w:szCs w:val="22"/>
              </w:rPr>
              <w:t>Child 3 yrs</w:t>
            </w:r>
          </w:p>
        </w:tc>
      </w:tr>
    </w:tbl>
    <w:p w:rsidR="007D47DA" w:rsidRPr="007D47DA" w:rsidRDefault="007D47DA" w:rsidP="007D47DA">
      <w:pPr>
        <w:spacing w:line="276" w:lineRule="auto"/>
        <w:rPr>
          <w:rFonts w:ascii="Verdana" w:hAnsi="Verdana"/>
          <w:sz w:val="22"/>
          <w:szCs w:val="22"/>
        </w:rPr>
      </w:pPr>
    </w:p>
    <w:p w:rsidR="00BF4520" w:rsidRPr="00CF5F86" w:rsidRDefault="00BF4520" w:rsidP="009E6319">
      <w:pPr>
        <w:tabs>
          <w:tab w:val="left" w:pos="-720"/>
        </w:tabs>
        <w:spacing w:line="276" w:lineRule="auto"/>
        <w:rPr>
          <w:rFonts w:ascii="Calibri" w:hAnsi="Calibri"/>
          <w:b/>
          <w:sz w:val="22"/>
          <w:szCs w:val="22"/>
        </w:rPr>
      </w:pPr>
    </w:p>
    <w:sectPr w:rsidR="00BF4520" w:rsidRPr="00CF5F86" w:rsidSect="00C23335">
      <w:headerReference w:type="default" r:id="rId8"/>
      <w:footnotePr>
        <w:pos w:val="beneathText"/>
      </w:footnotePr>
      <w:pgSz w:w="16837" w:h="11905" w:orient="landscape"/>
      <w:pgMar w:top="1440" w:right="747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D9" w:rsidRDefault="00FA3ED9">
      <w:r>
        <w:separator/>
      </w:r>
    </w:p>
  </w:endnote>
  <w:endnote w:type="continuationSeparator" w:id="0">
    <w:p w:rsidR="00FA3ED9" w:rsidRDefault="00FA3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D9" w:rsidRDefault="00FA3ED9">
      <w:r>
        <w:separator/>
      </w:r>
    </w:p>
  </w:footnote>
  <w:footnote w:type="continuationSeparator" w:id="0">
    <w:p w:rsidR="00FA3ED9" w:rsidRDefault="00FA3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D9" w:rsidRPr="00AA1F57" w:rsidRDefault="00FA3ED9" w:rsidP="00A7022B">
    <w:pPr>
      <w:pStyle w:val="Header"/>
      <w:ind w:left="-426"/>
      <w:rPr>
        <w:rFonts w:ascii="Verdana" w:hAnsi="Verdana"/>
        <w:color w:val="7F7F7F"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8001000</wp:posOffset>
          </wp:positionH>
          <wp:positionV relativeFrom="margin">
            <wp:posOffset>-756920</wp:posOffset>
          </wp:positionV>
          <wp:extent cx="1162685" cy="791210"/>
          <wp:effectExtent l="0" t="0" r="5715" b="0"/>
          <wp:wrapSquare wrapText="bothSides"/>
          <wp:docPr id="5" name="Picture 1" descr="9101 APLS Final Logo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101 APLS Final Logo_MAIN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1F57">
      <w:rPr>
        <w:rFonts w:ascii="Verdana" w:hAnsi="Verdana"/>
        <w:color w:val="7F7F7F"/>
      </w:rPr>
      <w:t>APLS ANZ 5</w:t>
    </w:r>
    <w:r w:rsidRPr="00AA1F57">
      <w:rPr>
        <w:rFonts w:ascii="Verdana" w:hAnsi="Verdana"/>
        <w:color w:val="7F7F7F"/>
        <w:vertAlign w:val="superscript"/>
      </w:rPr>
      <w:t>th</w:t>
    </w:r>
    <w:r w:rsidRPr="00AA1F57">
      <w:rPr>
        <w:rFonts w:ascii="Verdana" w:hAnsi="Verdana"/>
        <w:color w:val="7F7F7F"/>
      </w:rPr>
      <w:t xml:space="preserve"> Edition F2F Course Materials</w:t>
    </w:r>
  </w:p>
  <w:p w:rsidR="00FA3ED9" w:rsidRPr="00AA1F57" w:rsidRDefault="00FA3ED9" w:rsidP="00A7022B">
    <w:pPr>
      <w:pStyle w:val="Header"/>
      <w:ind w:left="-426"/>
      <w:rPr>
        <w:rFonts w:ascii="Verdana" w:hAnsi="Verdana"/>
        <w:color w:val="7F7F7F"/>
      </w:rPr>
    </w:pPr>
    <w:r>
      <w:rPr>
        <w:rFonts w:ascii="Verdana" w:hAnsi="Verdana"/>
        <w:color w:val="7F7F7F"/>
      </w:rPr>
      <w:t>Preface to Scenarios</w:t>
    </w:r>
  </w:p>
  <w:p w:rsidR="00FA3ED9" w:rsidRPr="00CF5F86" w:rsidRDefault="00FA3ED9" w:rsidP="00CF5F86">
    <w:pPr>
      <w:pStyle w:val="Header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single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05AA7C23"/>
    <w:multiLevelType w:val="hybridMultilevel"/>
    <w:tmpl w:val="EAA0B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C5D658E"/>
    <w:multiLevelType w:val="hybridMultilevel"/>
    <w:tmpl w:val="A32C55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22B83369"/>
    <w:multiLevelType w:val="hybridMultilevel"/>
    <w:tmpl w:val="D35C048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>
    <w:nsid w:val="2A291032"/>
    <w:multiLevelType w:val="hybridMultilevel"/>
    <w:tmpl w:val="8732F0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C496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2B232B95"/>
    <w:multiLevelType w:val="hybridMultilevel"/>
    <w:tmpl w:val="7DCA1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C877DD5"/>
    <w:multiLevelType w:val="hybridMultilevel"/>
    <w:tmpl w:val="9BC8D6B4"/>
    <w:lvl w:ilvl="0" w:tplc="D59C3AEA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300534C"/>
    <w:multiLevelType w:val="hybridMultilevel"/>
    <w:tmpl w:val="EEFE481C"/>
    <w:lvl w:ilvl="0" w:tplc="B99663B2">
      <w:start w:val="1"/>
      <w:numFmt w:val="bullet"/>
      <w:lvlText w:val="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</w:rPr>
    </w:lvl>
    <w:lvl w:ilvl="1" w:tplc="6FF8FAB8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9F0677F"/>
    <w:multiLevelType w:val="hybridMultilevel"/>
    <w:tmpl w:val="808C0496"/>
    <w:lvl w:ilvl="0" w:tplc="04090001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B393733"/>
    <w:multiLevelType w:val="hybridMultilevel"/>
    <w:tmpl w:val="7DCA1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1D30E90"/>
    <w:multiLevelType w:val="hybridMultilevel"/>
    <w:tmpl w:val="CC7C5C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4A6E34DB"/>
    <w:multiLevelType w:val="hybridMultilevel"/>
    <w:tmpl w:val="7096A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F14062"/>
    <w:multiLevelType w:val="hybridMultilevel"/>
    <w:tmpl w:val="473EA4D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4C1D44B4"/>
    <w:multiLevelType w:val="hybridMultilevel"/>
    <w:tmpl w:val="EEFE481C"/>
    <w:lvl w:ilvl="0" w:tplc="B99663B2">
      <w:start w:val="1"/>
      <w:numFmt w:val="bullet"/>
      <w:lvlText w:val="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</w:rPr>
    </w:lvl>
    <w:lvl w:ilvl="1" w:tplc="6FF8FAB8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08E128C"/>
    <w:multiLevelType w:val="hybridMultilevel"/>
    <w:tmpl w:val="803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7F1DDD"/>
    <w:multiLevelType w:val="hybridMultilevel"/>
    <w:tmpl w:val="B59C9B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D012697"/>
    <w:multiLevelType w:val="hybridMultilevel"/>
    <w:tmpl w:val="6F28B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9173AA"/>
    <w:multiLevelType w:val="hybridMultilevel"/>
    <w:tmpl w:val="06843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5C33A37"/>
    <w:multiLevelType w:val="hybridMultilevel"/>
    <w:tmpl w:val="7312FE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657664A"/>
    <w:multiLevelType w:val="hybridMultilevel"/>
    <w:tmpl w:val="095A1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0413EC"/>
    <w:multiLevelType w:val="hybridMultilevel"/>
    <w:tmpl w:val="EEFE481C"/>
    <w:lvl w:ilvl="0" w:tplc="B99663B2">
      <w:start w:val="1"/>
      <w:numFmt w:val="bullet"/>
      <w:lvlText w:val="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C58311C"/>
    <w:multiLevelType w:val="hybridMultilevel"/>
    <w:tmpl w:val="68CE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DB0E61"/>
    <w:multiLevelType w:val="hybridMultilevel"/>
    <w:tmpl w:val="C1D0B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672F76"/>
    <w:multiLevelType w:val="hybridMultilevel"/>
    <w:tmpl w:val="B4107402"/>
    <w:lvl w:ilvl="0" w:tplc="4C68BE12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0"/>
  </w:num>
  <w:num w:numId="28">
    <w:abstractNumId w:val="31"/>
  </w:num>
  <w:num w:numId="29">
    <w:abstractNumId w:val="37"/>
  </w:num>
  <w:num w:numId="30">
    <w:abstractNumId w:val="34"/>
  </w:num>
  <w:num w:numId="31">
    <w:abstractNumId w:val="36"/>
  </w:num>
  <w:num w:numId="32">
    <w:abstractNumId w:val="28"/>
  </w:num>
  <w:num w:numId="33">
    <w:abstractNumId w:val="35"/>
  </w:num>
  <w:num w:numId="34">
    <w:abstractNumId w:val="29"/>
  </w:num>
  <w:num w:numId="35">
    <w:abstractNumId w:val="40"/>
  </w:num>
  <w:num w:numId="36">
    <w:abstractNumId w:val="41"/>
  </w:num>
  <w:num w:numId="37">
    <w:abstractNumId w:val="47"/>
  </w:num>
  <w:num w:numId="38">
    <w:abstractNumId w:val="42"/>
  </w:num>
  <w:num w:numId="39">
    <w:abstractNumId w:val="45"/>
  </w:num>
  <w:num w:numId="40">
    <w:abstractNumId w:val="32"/>
  </w:num>
  <w:num w:numId="41">
    <w:abstractNumId w:val="38"/>
  </w:num>
  <w:num w:numId="42">
    <w:abstractNumId w:val="43"/>
  </w:num>
  <w:num w:numId="43">
    <w:abstractNumId w:val="26"/>
  </w:num>
  <w:num w:numId="44">
    <w:abstractNumId w:val="46"/>
  </w:num>
  <w:num w:numId="45">
    <w:abstractNumId w:val="33"/>
  </w:num>
  <w:num w:numId="46">
    <w:abstractNumId w:val="27"/>
  </w:num>
  <w:num w:numId="47">
    <w:abstractNumId w:val="39"/>
  </w:num>
  <w:num w:numId="48">
    <w:abstractNumId w:val="48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0390D"/>
    <w:rsid w:val="00005B25"/>
    <w:rsid w:val="000364DC"/>
    <w:rsid w:val="0006401D"/>
    <w:rsid w:val="000A4202"/>
    <w:rsid w:val="000D3478"/>
    <w:rsid w:val="000E0A60"/>
    <w:rsid w:val="000F7610"/>
    <w:rsid w:val="00135A87"/>
    <w:rsid w:val="00136D10"/>
    <w:rsid w:val="001658B7"/>
    <w:rsid w:val="00177FC8"/>
    <w:rsid w:val="0019478C"/>
    <w:rsid w:val="001B2AC6"/>
    <w:rsid w:val="001B5869"/>
    <w:rsid w:val="001F5893"/>
    <w:rsid w:val="002010A6"/>
    <w:rsid w:val="00211B6A"/>
    <w:rsid w:val="0024715A"/>
    <w:rsid w:val="00252C7B"/>
    <w:rsid w:val="002670F0"/>
    <w:rsid w:val="0027518E"/>
    <w:rsid w:val="00291211"/>
    <w:rsid w:val="002E4BA1"/>
    <w:rsid w:val="002E649B"/>
    <w:rsid w:val="002F3B96"/>
    <w:rsid w:val="00307C7F"/>
    <w:rsid w:val="0031172F"/>
    <w:rsid w:val="00354339"/>
    <w:rsid w:val="0035546F"/>
    <w:rsid w:val="00361237"/>
    <w:rsid w:val="00362B13"/>
    <w:rsid w:val="00363268"/>
    <w:rsid w:val="00367BBA"/>
    <w:rsid w:val="00372E47"/>
    <w:rsid w:val="00384BEC"/>
    <w:rsid w:val="003B5614"/>
    <w:rsid w:val="003C59D4"/>
    <w:rsid w:val="003D377F"/>
    <w:rsid w:val="0040390D"/>
    <w:rsid w:val="004927A2"/>
    <w:rsid w:val="004B7F11"/>
    <w:rsid w:val="004C0033"/>
    <w:rsid w:val="004D5AF3"/>
    <w:rsid w:val="00530573"/>
    <w:rsid w:val="005466D8"/>
    <w:rsid w:val="0058082F"/>
    <w:rsid w:val="00583CF7"/>
    <w:rsid w:val="005B64C2"/>
    <w:rsid w:val="005E06F4"/>
    <w:rsid w:val="005E29D9"/>
    <w:rsid w:val="00652B82"/>
    <w:rsid w:val="00683822"/>
    <w:rsid w:val="006B2E6E"/>
    <w:rsid w:val="006D2350"/>
    <w:rsid w:val="006E2648"/>
    <w:rsid w:val="00724B1D"/>
    <w:rsid w:val="00731CB2"/>
    <w:rsid w:val="007600A4"/>
    <w:rsid w:val="007B0882"/>
    <w:rsid w:val="007C51AA"/>
    <w:rsid w:val="007D47DA"/>
    <w:rsid w:val="007F1556"/>
    <w:rsid w:val="00822B8F"/>
    <w:rsid w:val="00851582"/>
    <w:rsid w:val="00870B5A"/>
    <w:rsid w:val="0088389E"/>
    <w:rsid w:val="008C76FF"/>
    <w:rsid w:val="00906B8E"/>
    <w:rsid w:val="00916422"/>
    <w:rsid w:val="00945DC6"/>
    <w:rsid w:val="009B4754"/>
    <w:rsid w:val="009E6319"/>
    <w:rsid w:val="009F554A"/>
    <w:rsid w:val="00A004D6"/>
    <w:rsid w:val="00A161B9"/>
    <w:rsid w:val="00A65FAB"/>
    <w:rsid w:val="00A7022B"/>
    <w:rsid w:val="00A94245"/>
    <w:rsid w:val="00AC4100"/>
    <w:rsid w:val="00AD13A3"/>
    <w:rsid w:val="00AE34B7"/>
    <w:rsid w:val="00B126A8"/>
    <w:rsid w:val="00B32306"/>
    <w:rsid w:val="00BA10B4"/>
    <w:rsid w:val="00BE5203"/>
    <w:rsid w:val="00BF4520"/>
    <w:rsid w:val="00C136FD"/>
    <w:rsid w:val="00C17909"/>
    <w:rsid w:val="00C23335"/>
    <w:rsid w:val="00C54D9F"/>
    <w:rsid w:val="00CA1EA1"/>
    <w:rsid w:val="00CB0C26"/>
    <w:rsid w:val="00CC66E7"/>
    <w:rsid w:val="00CD5935"/>
    <w:rsid w:val="00CE06DC"/>
    <w:rsid w:val="00CE4C58"/>
    <w:rsid w:val="00CF5F86"/>
    <w:rsid w:val="00D2457D"/>
    <w:rsid w:val="00D50892"/>
    <w:rsid w:val="00D60F3D"/>
    <w:rsid w:val="00D7739B"/>
    <w:rsid w:val="00DA0686"/>
    <w:rsid w:val="00DA1FC4"/>
    <w:rsid w:val="00DA54F7"/>
    <w:rsid w:val="00DC13DB"/>
    <w:rsid w:val="00DF7351"/>
    <w:rsid w:val="00E007A1"/>
    <w:rsid w:val="00E20B4A"/>
    <w:rsid w:val="00E27914"/>
    <w:rsid w:val="00E304EC"/>
    <w:rsid w:val="00E4269C"/>
    <w:rsid w:val="00E439AE"/>
    <w:rsid w:val="00E61BAE"/>
    <w:rsid w:val="00E63ED7"/>
    <w:rsid w:val="00E82ECC"/>
    <w:rsid w:val="00E85820"/>
    <w:rsid w:val="00EA211B"/>
    <w:rsid w:val="00F20570"/>
    <w:rsid w:val="00F545A3"/>
    <w:rsid w:val="00F6401A"/>
    <w:rsid w:val="00F75AC2"/>
    <w:rsid w:val="00F8363A"/>
    <w:rsid w:val="00FA3ED9"/>
    <w:rsid w:val="00FA7D3A"/>
    <w:rsid w:val="00FF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B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367BBA"/>
    <w:pPr>
      <w:keepNext/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3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F5F86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4B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8z0">
    <w:name w:val="WW8Num8z0"/>
    <w:rsid w:val="00367BBA"/>
    <w:rPr>
      <w:rFonts w:ascii="Symbol" w:hAnsi="Symbol"/>
    </w:rPr>
  </w:style>
  <w:style w:type="character" w:customStyle="1" w:styleId="Absatz-Standardschriftart">
    <w:name w:val="Absatz-Standardschriftart"/>
    <w:rsid w:val="00367BBA"/>
  </w:style>
  <w:style w:type="character" w:customStyle="1" w:styleId="WW-Absatz-Standardschriftart">
    <w:name w:val="WW-Absatz-Standardschriftart"/>
    <w:rsid w:val="00367BBA"/>
  </w:style>
  <w:style w:type="character" w:customStyle="1" w:styleId="WW8Num7z0">
    <w:name w:val="WW8Num7z0"/>
    <w:rsid w:val="00367BBA"/>
    <w:rPr>
      <w:rFonts w:ascii="Symbol" w:hAnsi="Symbol"/>
    </w:rPr>
  </w:style>
  <w:style w:type="character" w:customStyle="1" w:styleId="FootnoteCharacters">
    <w:name w:val="Footnote Characters"/>
    <w:rsid w:val="00367BBA"/>
  </w:style>
  <w:style w:type="character" w:styleId="FootnoteReference">
    <w:name w:val="footnote reference"/>
    <w:semiHidden/>
    <w:rsid w:val="00367BBA"/>
    <w:rPr>
      <w:vertAlign w:val="superscript"/>
    </w:rPr>
  </w:style>
  <w:style w:type="character" w:customStyle="1" w:styleId="EndnoteCharacters">
    <w:name w:val="Endnote Characters"/>
    <w:rsid w:val="00367BBA"/>
  </w:style>
  <w:style w:type="character" w:styleId="EndnoteReference">
    <w:name w:val="endnote reference"/>
    <w:semiHidden/>
    <w:rsid w:val="00367BBA"/>
    <w:rPr>
      <w:vertAlign w:val="superscript"/>
    </w:rPr>
  </w:style>
  <w:style w:type="paragraph" w:customStyle="1" w:styleId="Heading">
    <w:name w:val="Heading"/>
    <w:basedOn w:val="Normal"/>
    <w:next w:val="BodyText"/>
    <w:rsid w:val="00367BB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367BBA"/>
    <w:pPr>
      <w:spacing w:after="120"/>
    </w:pPr>
  </w:style>
  <w:style w:type="paragraph" w:styleId="List">
    <w:name w:val="List"/>
    <w:basedOn w:val="BodyText"/>
    <w:rsid w:val="00367BBA"/>
    <w:rPr>
      <w:rFonts w:cs="Tahoma"/>
    </w:rPr>
  </w:style>
  <w:style w:type="paragraph" w:styleId="Caption">
    <w:name w:val="caption"/>
    <w:basedOn w:val="Normal"/>
    <w:qFormat/>
    <w:rsid w:val="00367BB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67BBA"/>
    <w:pPr>
      <w:suppressLineNumbers/>
    </w:pPr>
    <w:rPr>
      <w:rFonts w:cs="Tahoma"/>
    </w:rPr>
  </w:style>
  <w:style w:type="paragraph" w:styleId="DocumentMap">
    <w:name w:val="Document Map"/>
    <w:basedOn w:val="Normal"/>
    <w:rsid w:val="00367BBA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next w:val="Subtitle"/>
    <w:qFormat/>
    <w:rsid w:val="00367BB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000000"/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rsid w:val="00367BBA"/>
    <w:pPr>
      <w:jc w:val="center"/>
    </w:pPr>
    <w:rPr>
      <w:i/>
      <w:iCs/>
    </w:rPr>
  </w:style>
  <w:style w:type="paragraph" w:styleId="Header">
    <w:name w:val="header"/>
    <w:basedOn w:val="Normal"/>
    <w:link w:val="HeaderChar"/>
    <w:uiPriority w:val="99"/>
    <w:rsid w:val="00367B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67BBA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367BBA"/>
    <w:pPr>
      <w:suppressLineNumbers/>
      <w:ind w:left="283" w:hanging="283"/>
    </w:pPr>
  </w:style>
  <w:style w:type="paragraph" w:styleId="EndnoteText">
    <w:name w:val="endnote text"/>
    <w:basedOn w:val="Normal"/>
    <w:semiHidden/>
    <w:rsid w:val="00367BBA"/>
    <w:pPr>
      <w:suppressLineNumbers/>
      <w:ind w:left="283" w:hanging="283"/>
    </w:pPr>
  </w:style>
  <w:style w:type="character" w:customStyle="1" w:styleId="FooterChar">
    <w:name w:val="Footer Char"/>
    <w:basedOn w:val="DefaultParagraphFont"/>
    <w:link w:val="Footer"/>
    <w:uiPriority w:val="99"/>
    <w:rsid w:val="00354339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39"/>
    <w:rPr>
      <w:rFonts w:ascii="Tahoma" w:hAnsi="Tahoma" w:cs="Tahoma"/>
      <w:sz w:val="16"/>
      <w:szCs w:val="16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E007A1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07A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13D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DC1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13DB"/>
    <w:pPr>
      <w:widowControl w:val="0"/>
      <w:suppressAutoHyphens w:val="0"/>
      <w:autoSpaceDE w:val="0"/>
      <w:autoSpaceDN w:val="0"/>
      <w:adjustRightInd w:val="0"/>
    </w:pPr>
    <w:rPr>
      <w:rFonts w:ascii="Courier" w:hAnsi="Courier" w:cs="Courier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3DB"/>
    <w:rPr>
      <w:rFonts w:ascii="Courier" w:hAnsi="Courier" w:cs="Courier"/>
      <w:lang w:val="en-US" w:eastAsia="en-US"/>
    </w:rPr>
  </w:style>
  <w:style w:type="paragraph" w:styleId="ListParagraph">
    <w:name w:val="List Paragraph"/>
    <w:basedOn w:val="Normal"/>
    <w:uiPriority w:val="34"/>
    <w:qFormat/>
    <w:rsid w:val="00DC13DB"/>
    <w:pPr>
      <w:widowControl w:val="0"/>
      <w:suppressAutoHyphens w:val="0"/>
      <w:autoSpaceDE w:val="0"/>
      <w:autoSpaceDN w:val="0"/>
      <w:adjustRightInd w:val="0"/>
      <w:ind w:left="720"/>
    </w:pPr>
    <w:rPr>
      <w:rFonts w:ascii="Courier" w:hAnsi="Courier" w:cs="Courier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59D4"/>
    <w:rPr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4B1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B64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64C2"/>
    <w:rPr>
      <w:lang w:eastAsia="ar-SA"/>
    </w:rPr>
  </w:style>
  <w:style w:type="character" w:customStyle="1" w:styleId="Heading4Char">
    <w:name w:val="Heading 4 Char"/>
    <w:basedOn w:val="DefaultParagraphFont"/>
    <w:link w:val="Heading4"/>
    <w:rsid w:val="00CF5F86"/>
    <w:rPr>
      <w:b/>
      <w:bCs/>
      <w:sz w:val="28"/>
      <w:szCs w:val="28"/>
      <w:lang w:val="en-GB" w:eastAsia="en-US"/>
    </w:rPr>
  </w:style>
  <w:style w:type="table" w:styleId="TableGrid">
    <w:name w:val="Table Grid"/>
    <w:basedOn w:val="TableNormal"/>
    <w:uiPriority w:val="59"/>
    <w:rsid w:val="002F3B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3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F5F86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4B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8z0">
    <w:name w:val="WW8Num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FootnoteCharacters">
    <w:name w:val="Footnote Characters"/>
  </w:style>
  <w:style w:type="character" w:styleId="FootnoteReference">
    <w:name w:val="footnote reference"/>
    <w:semiHidden/>
    <w:rPr>
      <w:vertAlign w:val="superscript"/>
    </w:rPr>
  </w:style>
  <w:style w:type="character" w:customStyle="1" w:styleId="EndnoteCharacters">
    <w:name w:val="Endnote Characters"/>
  </w:style>
  <w:style w:type="character" w:styleId="EndnoteReference">
    <w:name w:val="endnote reference"/>
    <w:semiHidden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next w:val="Subtitl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000000"/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suppressLineNumbers/>
      <w:ind w:left="283" w:hanging="283"/>
    </w:pPr>
  </w:style>
  <w:style w:type="paragraph" w:styleId="EndnoteText">
    <w:name w:val="endnote text"/>
    <w:basedOn w:val="Normal"/>
    <w:semiHidden/>
    <w:pPr>
      <w:suppressLineNumbers/>
      <w:ind w:left="283" w:hanging="283"/>
    </w:pPr>
  </w:style>
  <w:style w:type="character" w:customStyle="1" w:styleId="FooterChar">
    <w:name w:val="Footer Char"/>
    <w:basedOn w:val="DefaultParagraphFont"/>
    <w:link w:val="Footer"/>
    <w:uiPriority w:val="99"/>
    <w:rsid w:val="00354339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39"/>
    <w:rPr>
      <w:rFonts w:ascii="Tahoma" w:hAnsi="Tahoma" w:cs="Tahoma"/>
      <w:sz w:val="16"/>
      <w:szCs w:val="16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E007A1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07A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13D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DC1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13DB"/>
    <w:pPr>
      <w:widowControl w:val="0"/>
      <w:suppressAutoHyphens w:val="0"/>
      <w:autoSpaceDE w:val="0"/>
      <w:autoSpaceDN w:val="0"/>
      <w:adjustRightInd w:val="0"/>
    </w:pPr>
    <w:rPr>
      <w:rFonts w:ascii="Courier" w:hAnsi="Courier" w:cs="Courier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3DB"/>
    <w:rPr>
      <w:rFonts w:ascii="Courier" w:hAnsi="Courier" w:cs="Courier"/>
      <w:lang w:val="en-US" w:eastAsia="en-US"/>
    </w:rPr>
  </w:style>
  <w:style w:type="paragraph" w:styleId="ListParagraph">
    <w:name w:val="List Paragraph"/>
    <w:basedOn w:val="Normal"/>
    <w:uiPriority w:val="34"/>
    <w:qFormat/>
    <w:rsid w:val="00DC13DB"/>
    <w:pPr>
      <w:widowControl w:val="0"/>
      <w:suppressAutoHyphens w:val="0"/>
      <w:autoSpaceDE w:val="0"/>
      <w:autoSpaceDN w:val="0"/>
      <w:adjustRightInd w:val="0"/>
      <w:ind w:left="720"/>
    </w:pPr>
    <w:rPr>
      <w:rFonts w:ascii="Courier" w:hAnsi="Courier" w:cs="Courier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59D4"/>
    <w:rPr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4B1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B64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64C2"/>
    <w:rPr>
      <w:lang w:eastAsia="ar-SA"/>
    </w:rPr>
  </w:style>
  <w:style w:type="character" w:customStyle="1" w:styleId="Heading4Char">
    <w:name w:val="Heading 4 Char"/>
    <w:basedOn w:val="DefaultParagraphFont"/>
    <w:link w:val="Heading4"/>
    <w:rsid w:val="00CF5F86"/>
    <w:rPr>
      <w:b/>
      <w:bCs/>
      <w:sz w:val="28"/>
      <w:szCs w:val="28"/>
      <w:lang w:val="en-GB" w:eastAsia="en-US"/>
    </w:rPr>
  </w:style>
  <w:style w:type="table" w:styleId="TableGrid">
    <w:name w:val="Table Grid"/>
    <w:basedOn w:val="TableNormal"/>
    <w:uiPriority w:val="59"/>
    <w:rsid w:val="002F3B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CE6A-532F-4882-9607-F5C1C86B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PAEDIATRIC LIFE SUPPORT</vt:lpstr>
    </vt:vector>
  </TitlesOfParts>
  <Company>Hewlett-Packard Company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PAEDIATRIC LIFE SUPPORT</dc:title>
  <dc:creator>Sandy Willis</dc:creator>
  <cp:lastModifiedBy>janes</cp:lastModifiedBy>
  <cp:revision>4</cp:revision>
  <cp:lastPrinted>2015-02-12T09:26:00Z</cp:lastPrinted>
  <dcterms:created xsi:type="dcterms:W3CDTF">2015-04-01T04:30:00Z</dcterms:created>
  <dcterms:modified xsi:type="dcterms:W3CDTF">2015-04-01T05:40:00Z</dcterms:modified>
</cp:coreProperties>
</file>